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16A" w:rsidRDefault="00E2616A" w:rsidP="00E2616A">
      <w:pPr>
        <w:tabs>
          <w:tab w:val="left" w:pos="7380"/>
        </w:tabs>
        <w:autoSpaceDE w:val="0"/>
        <w:autoSpaceDN w:val="0"/>
        <w:adjustRightInd w:val="0"/>
        <w:jc w:val="right"/>
        <w:rPr>
          <w:rFonts w:ascii="Verdana" w:hAnsi="Verdana" w:cs="Verdana"/>
          <w:color w:val="000000"/>
          <w:sz w:val="22"/>
          <w:szCs w:val="22"/>
        </w:rPr>
      </w:pPr>
      <w:proofErr w:type="spellStart"/>
      <w:r>
        <w:rPr>
          <w:rFonts w:ascii="Verdana" w:hAnsi="Verdana" w:cs="Verdana"/>
          <w:color w:val="000000"/>
          <w:sz w:val="22"/>
          <w:szCs w:val="22"/>
        </w:rPr>
        <w:t>Mod</w:t>
      </w:r>
      <w:proofErr w:type="spellEnd"/>
      <w:r>
        <w:rPr>
          <w:rFonts w:ascii="Verdana" w:hAnsi="Verdana" w:cs="Verdana"/>
          <w:color w:val="000000"/>
          <w:sz w:val="22"/>
          <w:szCs w:val="22"/>
        </w:rPr>
        <w:t xml:space="preserve"> 3</w:t>
      </w:r>
    </w:p>
    <w:p w:rsidR="008F5A4D" w:rsidRPr="006650AF" w:rsidRDefault="008F5A4D" w:rsidP="008F5A4D">
      <w:pPr>
        <w:tabs>
          <w:tab w:val="left" w:pos="7380"/>
        </w:tabs>
        <w:autoSpaceDE w:val="0"/>
        <w:autoSpaceDN w:val="0"/>
        <w:adjustRightInd w:val="0"/>
        <w:rPr>
          <w:rFonts w:ascii="Verdana" w:hAnsi="Verdana" w:cs="Verdana"/>
          <w:color w:val="000000"/>
          <w:sz w:val="22"/>
          <w:szCs w:val="22"/>
        </w:rPr>
      </w:pPr>
      <w:r w:rsidRPr="006650AF">
        <w:rPr>
          <w:rFonts w:ascii="Verdana" w:hAnsi="Verdana" w:cs="Verdana"/>
          <w:color w:val="000000"/>
          <w:sz w:val="22"/>
          <w:szCs w:val="22"/>
        </w:rPr>
        <w:t>Bergamo,</w:t>
      </w:r>
      <w:r w:rsidR="00013861" w:rsidRPr="006650AF">
        <w:rPr>
          <w:rFonts w:ascii="Verdana" w:hAnsi="Verdana" w:cs="Verdana"/>
          <w:color w:val="000000"/>
          <w:sz w:val="22"/>
          <w:szCs w:val="22"/>
        </w:rPr>
        <w:t xml:space="preserve"> </w:t>
      </w:r>
    </w:p>
    <w:p w:rsidR="008F5A4D" w:rsidRPr="006650AF" w:rsidRDefault="00886929" w:rsidP="008F5A4D">
      <w:pPr>
        <w:tabs>
          <w:tab w:val="left" w:pos="7380"/>
        </w:tabs>
        <w:autoSpaceDE w:val="0"/>
        <w:autoSpaceDN w:val="0"/>
        <w:adjustRightInd w:val="0"/>
        <w:jc w:val="right"/>
        <w:rPr>
          <w:rFonts w:ascii="Verdana" w:hAnsi="Verdana" w:cs="Verdana"/>
          <w:color w:val="000000"/>
          <w:sz w:val="22"/>
          <w:szCs w:val="22"/>
        </w:rPr>
      </w:pPr>
      <w:r>
        <w:rPr>
          <w:rFonts w:ascii="Verdana" w:hAnsi="Verdana" w:cs="Verdana"/>
          <w:color w:val="000000"/>
          <w:sz w:val="22"/>
          <w:szCs w:val="22"/>
        </w:rPr>
        <w:t xml:space="preserve">All’ALBO on </w:t>
      </w:r>
      <w:proofErr w:type="spellStart"/>
      <w:r>
        <w:rPr>
          <w:rFonts w:ascii="Verdana" w:hAnsi="Verdana" w:cs="Verdana"/>
          <w:color w:val="000000"/>
          <w:sz w:val="22"/>
          <w:szCs w:val="22"/>
        </w:rPr>
        <w:t>line</w:t>
      </w:r>
      <w:proofErr w:type="spellEnd"/>
    </w:p>
    <w:p w:rsidR="008F5A4D" w:rsidRDefault="008F5A4D" w:rsidP="008F5A4D">
      <w:pPr>
        <w:autoSpaceDE w:val="0"/>
        <w:autoSpaceDN w:val="0"/>
        <w:adjustRightInd w:val="0"/>
        <w:rPr>
          <w:rFonts w:ascii="Verdana" w:hAnsi="Verdana" w:cs="Verdana"/>
          <w:b/>
          <w:bCs/>
          <w:i/>
          <w:iCs/>
          <w:caps/>
          <w:color w:val="000000"/>
          <w:sz w:val="22"/>
          <w:szCs w:val="22"/>
        </w:rPr>
      </w:pPr>
    </w:p>
    <w:p w:rsidR="00886929" w:rsidRPr="006650AF" w:rsidRDefault="00886929" w:rsidP="008F5A4D">
      <w:pPr>
        <w:autoSpaceDE w:val="0"/>
        <w:autoSpaceDN w:val="0"/>
        <w:adjustRightInd w:val="0"/>
        <w:rPr>
          <w:rFonts w:ascii="Verdana" w:hAnsi="Verdana" w:cs="Verdana"/>
          <w:b/>
          <w:bCs/>
          <w:i/>
          <w:iCs/>
          <w:caps/>
          <w:color w:val="000000"/>
          <w:sz w:val="22"/>
          <w:szCs w:val="22"/>
        </w:rPr>
      </w:pPr>
    </w:p>
    <w:p w:rsidR="00CA082D" w:rsidRPr="006650AF" w:rsidRDefault="00CA082D" w:rsidP="008F5A4D">
      <w:pPr>
        <w:autoSpaceDE w:val="0"/>
        <w:autoSpaceDN w:val="0"/>
        <w:adjustRightInd w:val="0"/>
        <w:rPr>
          <w:rFonts w:ascii="Verdana" w:hAnsi="Verdana" w:cs="Verdana"/>
          <w:b/>
          <w:bCs/>
          <w:i/>
          <w:iCs/>
          <w:caps/>
          <w:color w:val="000000"/>
          <w:sz w:val="22"/>
          <w:szCs w:val="22"/>
        </w:rPr>
      </w:pPr>
    </w:p>
    <w:p w:rsidR="00CA082D" w:rsidRPr="006650AF" w:rsidRDefault="00CA082D" w:rsidP="00CA082D">
      <w:pPr>
        <w:autoSpaceDE w:val="0"/>
        <w:autoSpaceDN w:val="0"/>
        <w:adjustRightInd w:val="0"/>
        <w:jc w:val="both"/>
        <w:rPr>
          <w:rFonts w:ascii="Verdana" w:hAnsi="Verdana" w:cs="Verdana"/>
          <w:b/>
          <w:bCs/>
          <w:caps/>
          <w:color w:val="000000"/>
          <w:sz w:val="22"/>
          <w:szCs w:val="22"/>
        </w:rPr>
      </w:pPr>
      <w:r w:rsidRPr="006650AF">
        <w:rPr>
          <w:rFonts w:ascii="Verdana" w:hAnsi="Verdana" w:cs="Verdana"/>
          <w:b/>
          <w:bCs/>
          <w:caps/>
          <w:color w:val="000000"/>
          <w:sz w:val="22"/>
          <w:szCs w:val="22"/>
        </w:rPr>
        <w:t xml:space="preserve">AVVISO </w:t>
      </w:r>
      <w:proofErr w:type="spellStart"/>
      <w:r w:rsidRPr="006650AF">
        <w:rPr>
          <w:rFonts w:ascii="Verdana" w:hAnsi="Verdana" w:cs="Verdana"/>
          <w:b/>
          <w:bCs/>
          <w:caps/>
          <w:color w:val="000000"/>
          <w:sz w:val="22"/>
          <w:szCs w:val="22"/>
        </w:rPr>
        <w:t>DI</w:t>
      </w:r>
      <w:proofErr w:type="spellEnd"/>
      <w:r w:rsidRPr="006650AF">
        <w:rPr>
          <w:rFonts w:ascii="Verdana" w:hAnsi="Verdana" w:cs="Verdana"/>
          <w:b/>
          <w:bCs/>
          <w:caps/>
          <w:color w:val="000000"/>
          <w:sz w:val="22"/>
          <w:szCs w:val="22"/>
        </w:rPr>
        <w:t xml:space="preserve"> SELEZIONE PER L’AFFIDAMENTO DELL’INCARICO </w:t>
      </w:r>
      <w:proofErr w:type="spellStart"/>
      <w:r w:rsidRPr="006650AF">
        <w:rPr>
          <w:rFonts w:ascii="Verdana" w:hAnsi="Verdana" w:cs="Verdana"/>
          <w:b/>
          <w:bCs/>
          <w:caps/>
          <w:color w:val="000000"/>
          <w:sz w:val="22"/>
          <w:szCs w:val="22"/>
        </w:rPr>
        <w:t>DI</w:t>
      </w:r>
      <w:proofErr w:type="spellEnd"/>
      <w:r w:rsidRPr="006650AF">
        <w:rPr>
          <w:rFonts w:ascii="Verdana" w:hAnsi="Verdana" w:cs="Verdana"/>
          <w:b/>
          <w:bCs/>
          <w:caps/>
          <w:color w:val="000000"/>
          <w:sz w:val="22"/>
          <w:szCs w:val="22"/>
        </w:rPr>
        <w:t xml:space="preserve"> DOCENZA e TUTOR DEL PROGETTO </w:t>
      </w:r>
      <w:proofErr w:type="spellStart"/>
      <w:r w:rsidRPr="006650AF">
        <w:rPr>
          <w:rFonts w:ascii="Verdana" w:hAnsi="Verdana" w:cs="Verdana"/>
          <w:b/>
          <w:bCs/>
          <w:caps/>
          <w:color w:val="000000"/>
          <w:sz w:val="22"/>
          <w:szCs w:val="22"/>
        </w:rPr>
        <w:t>DI</w:t>
      </w:r>
      <w:proofErr w:type="spellEnd"/>
      <w:r w:rsidRPr="006650AF">
        <w:rPr>
          <w:rFonts w:ascii="Verdana" w:hAnsi="Verdana" w:cs="Verdana"/>
          <w:b/>
          <w:bCs/>
          <w:caps/>
          <w:color w:val="000000"/>
          <w:sz w:val="22"/>
          <w:szCs w:val="22"/>
        </w:rPr>
        <w:t xml:space="preserve"> FORMAZIONE, ALL’INTERNO DEL PIANO </w:t>
      </w:r>
      <w:proofErr w:type="spellStart"/>
      <w:r w:rsidRPr="006650AF">
        <w:rPr>
          <w:rFonts w:ascii="Verdana" w:hAnsi="Verdana" w:cs="Verdana"/>
          <w:b/>
          <w:bCs/>
          <w:caps/>
          <w:color w:val="000000"/>
          <w:sz w:val="22"/>
          <w:szCs w:val="22"/>
        </w:rPr>
        <w:t>DI</w:t>
      </w:r>
      <w:proofErr w:type="spellEnd"/>
      <w:r w:rsidRPr="006650AF">
        <w:rPr>
          <w:rFonts w:ascii="Verdana" w:hAnsi="Verdana" w:cs="Verdana"/>
          <w:b/>
          <w:bCs/>
          <w:caps/>
          <w:color w:val="000000"/>
          <w:sz w:val="22"/>
          <w:szCs w:val="22"/>
        </w:rPr>
        <w:t xml:space="preserve"> FORMAZIONE TRIENNALE DOCENTI AMBITO 4 LOMBARDIA a. s. 2017/18, PER LA </w:t>
      </w:r>
      <w:r w:rsidRPr="00886929">
        <w:rPr>
          <w:rFonts w:ascii="Verdana" w:hAnsi="Verdana" w:cs="Verdana"/>
          <w:b/>
          <w:bCs/>
          <w:caps/>
          <w:color w:val="000000"/>
          <w:sz w:val="22"/>
          <w:szCs w:val="22"/>
          <w:highlight w:val="yellow"/>
        </w:rPr>
        <w:t>REALIZZAZIONE DEL CORSO “_______________”</w:t>
      </w:r>
    </w:p>
    <w:p w:rsidR="00CA082D" w:rsidRPr="006650AF" w:rsidRDefault="00CA082D" w:rsidP="00CA082D">
      <w:pPr>
        <w:autoSpaceDE w:val="0"/>
        <w:autoSpaceDN w:val="0"/>
        <w:adjustRightInd w:val="0"/>
        <w:jc w:val="both"/>
        <w:rPr>
          <w:rFonts w:ascii="Verdana" w:hAnsi="Verdana" w:cs="Verdana"/>
          <w:b/>
          <w:bCs/>
          <w:color w:val="000000"/>
          <w:sz w:val="22"/>
          <w:szCs w:val="22"/>
        </w:rPr>
      </w:pPr>
    </w:p>
    <w:p w:rsidR="006F4924" w:rsidRPr="006650AF" w:rsidRDefault="006F4924" w:rsidP="008F5A4D">
      <w:pPr>
        <w:autoSpaceDE w:val="0"/>
        <w:autoSpaceDN w:val="0"/>
        <w:adjustRightInd w:val="0"/>
        <w:jc w:val="center"/>
        <w:rPr>
          <w:rFonts w:ascii="Verdana" w:hAnsi="Verdana" w:cs="Verdana"/>
          <w:b/>
          <w:bCs/>
          <w:color w:val="000000"/>
          <w:sz w:val="22"/>
          <w:szCs w:val="22"/>
        </w:rPr>
      </w:pPr>
    </w:p>
    <w:p w:rsidR="008F5A4D" w:rsidRPr="006650AF" w:rsidRDefault="008F5A4D" w:rsidP="008F5A4D">
      <w:pPr>
        <w:autoSpaceDE w:val="0"/>
        <w:autoSpaceDN w:val="0"/>
        <w:adjustRightInd w:val="0"/>
        <w:jc w:val="center"/>
        <w:rPr>
          <w:rFonts w:ascii="Verdana" w:hAnsi="Verdana" w:cs="Verdana"/>
          <w:b/>
          <w:bCs/>
          <w:color w:val="000000"/>
          <w:sz w:val="22"/>
          <w:szCs w:val="22"/>
        </w:rPr>
      </w:pPr>
      <w:r w:rsidRPr="006650AF">
        <w:rPr>
          <w:rFonts w:ascii="Verdana" w:hAnsi="Verdana" w:cs="Verdana"/>
          <w:b/>
          <w:bCs/>
          <w:color w:val="000000"/>
          <w:sz w:val="22"/>
          <w:szCs w:val="22"/>
        </w:rPr>
        <w:t>IL DIRIGENTE SCOLASTICO</w:t>
      </w:r>
    </w:p>
    <w:p w:rsidR="004E75D5" w:rsidRPr="006650AF" w:rsidRDefault="004E75D5" w:rsidP="008F5A4D">
      <w:pPr>
        <w:autoSpaceDE w:val="0"/>
        <w:autoSpaceDN w:val="0"/>
        <w:adjustRightInd w:val="0"/>
        <w:jc w:val="center"/>
        <w:rPr>
          <w:rFonts w:ascii="Verdana" w:hAnsi="Verdana" w:cs="Verdana"/>
          <w:b/>
          <w:bCs/>
          <w:color w:val="000000"/>
          <w:sz w:val="22"/>
          <w:szCs w:val="22"/>
        </w:rPr>
      </w:pPr>
    </w:p>
    <w:p w:rsidR="00CA082D" w:rsidRPr="006650AF" w:rsidRDefault="00CA082D" w:rsidP="00CA082D">
      <w:pPr>
        <w:autoSpaceDE w:val="0"/>
        <w:autoSpaceDN w:val="0"/>
        <w:adjustRightInd w:val="0"/>
        <w:rPr>
          <w:rFonts w:ascii="Verdana" w:hAnsi="Verdana" w:cs="Quattrocento"/>
          <w:sz w:val="22"/>
          <w:szCs w:val="22"/>
        </w:rPr>
      </w:pPr>
      <w:r w:rsidRPr="006650AF">
        <w:rPr>
          <w:rFonts w:ascii="Verdana" w:hAnsi="Verdana" w:cs="TimesNewRomanPS-BoldMT"/>
          <w:b/>
          <w:bCs/>
          <w:sz w:val="22"/>
          <w:szCs w:val="22"/>
        </w:rPr>
        <w:t>V</w:t>
      </w:r>
      <w:r w:rsidRPr="006650AF">
        <w:rPr>
          <w:rFonts w:ascii="Verdana" w:hAnsi="Verdana" w:cs="Quattrocento-Bold"/>
          <w:b/>
          <w:bCs/>
          <w:sz w:val="22"/>
          <w:szCs w:val="22"/>
        </w:rPr>
        <w:t xml:space="preserve">ISTA </w:t>
      </w:r>
      <w:r w:rsidRPr="006650AF">
        <w:rPr>
          <w:rFonts w:ascii="Verdana" w:hAnsi="Verdana" w:cs="Quattrocento"/>
          <w:sz w:val="22"/>
          <w:szCs w:val="22"/>
        </w:rPr>
        <w:t>la legge 107/2015 art.1 comma l24,</w:t>
      </w:r>
    </w:p>
    <w:p w:rsidR="00CA082D" w:rsidRPr="006650AF" w:rsidRDefault="00CA082D" w:rsidP="00CA082D">
      <w:pPr>
        <w:autoSpaceDE w:val="0"/>
        <w:autoSpaceDN w:val="0"/>
        <w:adjustRightInd w:val="0"/>
        <w:rPr>
          <w:rFonts w:ascii="Verdana" w:hAnsi="Verdana" w:cs="Quattrocento"/>
          <w:sz w:val="22"/>
          <w:szCs w:val="22"/>
        </w:rPr>
      </w:pPr>
      <w:r w:rsidRPr="006650AF">
        <w:rPr>
          <w:rFonts w:ascii="Verdana" w:hAnsi="Verdana" w:cs="Quattrocento-Bold"/>
          <w:b/>
          <w:bCs/>
          <w:sz w:val="22"/>
          <w:szCs w:val="22"/>
        </w:rPr>
        <w:t xml:space="preserve">VISTO </w:t>
      </w:r>
      <w:r w:rsidRPr="006650AF">
        <w:rPr>
          <w:rFonts w:ascii="Verdana" w:hAnsi="Verdana" w:cs="Quattrocento"/>
          <w:sz w:val="22"/>
          <w:szCs w:val="22"/>
        </w:rPr>
        <w:t>il Piano nazionale dei docenti adottato con D.M. n.797 del 19 ottobre 2016,</w:t>
      </w:r>
    </w:p>
    <w:p w:rsidR="00CA082D" w:rsidRPr="006650AF" w:rsidRDefault="00CA082D" w:rsidP="00CA082D">
      <w:pPr>
        <w:autoSpaceDE w:val="0"/>
        <w:autoSpaceDN w:val="0"/>
        <w:adjustRightInd w:val="0"/>
        <w:rPr>
          <w:rFonts w:ascii="Verdana" w:hAnsi="Verdana" w:cs="Quattrocento"/>
          <w:sz w:val="22"/>
          <w:szCs w:val="22"/>
        </w:rPr>
      </w:pPr>
      <w:r w:rsidRPr="006650AF">
        <w:rPr>
          <w:rFonts w:ascii="Verdana" w:hAnsi="Verdana" w:cs="Quattrocento-Bold"/>
          <w:b/>
          <w:bCs/>
          <w:sz w:val="22"/>
          <w:szCs w:val="22"/>
        </w:rPr>
        <w:t xml:space="preserve">CONSIDERATA </w:t>
      </w:r>
      <w:r w:rsidRPr="006650AF">
        <w:rPr>
          <w:rFonts w:ascii="Verdana" w:hAnsi="Verdana" w:cs="Quattrocento"/>
          <w:sz w:val="22"/>
          <w:szCs w:val="22"/>
        </w:rPr>
        <w:t xml:space="preserve">l’individuazione dell’ISIS  “Giulio Natta” di Bergamo quale scuola polo per la formazione della rete d’ambito 04 LOM, decreto USR Lombardia </w:t>
      </w:r>
      <w:proofErr w:type="spellStart"/>
      <w:r w:rsidRPr="006650AF">
        <w:rPr>
          <w:rFonts w:ascii="Verdana" w:hAnsi="Verdana" w:cs="Quattrocento"/>
          <w:sz w:val="22"/>
          <w:szCs w:val="22"/>
        </w:rPr>
        <w:t>prot</w:t>
      </w:r>
      <w:proofErr w:type="spellEnd"/>
      <w:r w:rsidRPr="006650AF">
        <w:rPr>
          <w:rFonts w:ascii="Verdana" w:hAnsi="Verdana" w:cs="Quattrocento"/>
          <w:sz w:val="22"/>
          <w:szCs w:val="22"/>
        </w:rPr>
        <w:t>. n. 3031 del 26/10/16,</w:t>
      </w:r>
    </w:p>
    <w:p w:rsidR="00CA082D" w:rsidRPr="006650AF" w:rsidRDefault="00CA082D" w:rsidP="00CA082D">
      <w:pPr>
        <w:autoSpaceDE w:val="0"/>
        <w:autoSpaceDN w:val="0"/>
        <w:adjustRightInd w:val="0"/>
        <w:rPr>
          <w:rFonts w:ascii="Verdana" w:hAnsi="Verdana" w:cs="Quattrocento"/>
          <w:sz w:val="22"/>
          <w:szCs w:val="22"/>
        </w:rPr>
      </w:pPr>
      <w:r w:rsidRPr="006650AF">
        <w:rPr>
          <w:rFonts w:ascii="Verdana" w:hAnsi="Verdana" w:cs="Quattrocento-Bold"/>
          <w:b/>
          <w:bCs/>
          <w:sz w:val="22"/>
          <w:szCs w:val="22"/>
        </w:rPr>
        <w:t xml:space="preserve">CONSIDERATI </w:t>
      </w:r>
      <w:r w:rsidRPr="006650AF">
        <w:rPr>
          <w:rFonts w:ascii="Verdana" w:hAnsi="Verdana" w:cs="Quattrocento"/>
          <w:sz w:val="22"/>
          <w:szCs w:val="22"/>
        </w:rPr>
        <w:t>i Piani di formazione inseriti nel Piano triennale dell'Offerta Formativa delle istituzioni scolastiche d’ambito,</w:t>
      </w:r>
    </w:p>
    <w:p w:rsidR="00CA082D" w:rsidRPr="006650AF" w:rsidRDefault="00CA082D" w:rsidP="00CA082D">
      <w:pPr>
        <w:autoSpaceDE w:val="0"/>
        <w:autoSpaceDN w:val="0"/>
        <w:adjustRightInd w:val="0"/>
        <w:rPr>
          <w:rFonts w:ascii="Verdana" w:hAnsi="Verdana" w:cs="Quattrocento"/>
          <w:sz w:val="22"/>
          <w:szCs w:val="22"/>
        </w:rPr>
      </w:pPr>
      <w:r w:rsidRPr="006650AF">
        <w:rPr>
          <w:rFonts w:ascii="Verdana" w:hAnsi="Verdana" w:cs="Quattrocento-Bold"/>
          <w:b/>
          <w:bCs/>
          <w:sz w:val="22"/>
          <w:szCs w:val="22"/>
        </w:rPr>
        <w:t xml:space="preserve">CONSIDERATI </w:t>
      </w:r>
      <w:r w:rsidRPr="006650AF">
        <w:rPr>
          <w:rFonts w:ascii="Verdana" w:hAnsi="Verdana" w:cs="Quattrocento"/>
          <w:sz w:val="22"/>
          <w:szCs w:val="22"/>
        </w:rPr>
        <w:t>i risultati del monitoraggio d’Ambito di rilevazione dei bisogni formativi dei docenti,</w:t>
      </w:r>
    </w:p>
    <w:p w:rsidR="00CA082D" w:rsidRPr="006650AF" w:rsidRDefault="00CA082D" w:rsidP="00CA082D">
      <w:pPr>
        <w:autoSpaceDE w:val="0"/>
        <w:autoSpaceDN w:val="0"/>
        <w:adjustRightInd w:val="0"/>
        <w:rPr>
          <w:rFonts w:ascii="Verdana" w:hAnsi="Verdana" w:cs="Quattrocento"/>
          <w:sz w:val="22"/>
          <w:szCs w:val="22"/>
        </w:rPr>
      </w:pPr>
      <w:r w:rsidRPr="006650AF">
        <w:rPr>
          <w:rFonts w:ascii="Verdana" w:hAnsi="Verdana" w:cs="Quattrocento-Bold"/>
          <w:b/>
          <w:bCs/>
          <w:sz w:val="22"/>
          <w:szCs w:val="22"/>
        </w:rPr>
        <w:t xml:space="preserve">SENTITE </w:t>
      </w:r>
      <w:r w:rsidRPr="006650AF">
        <w:rPr>
          <w:rFonts w:ascii="Verdana" w:hAnsi="Verdana" w:cs="Quattrocento"/>
          <w:sz w:val="22"/>
          <w:szCs w:val="22"/>
        </w:rPr>
        <w:t>le indicazioni della conferenza d’Ambito 04 LOM ;</w:t>
      </w:r>
    </w:p>
    <w:p w:rsidR="00CA082D" w:rsidRPr="006650AF" w:rsidRDefault="00CA082D" w:rsidP="00CA082D">
      <w:pPr>
        <w:autoSpaceDE w:val="0"/>
        <w:autoSpaceDN w:val="0"/>
        <w:adjustRightInd w:val="0"/>
        <w:jc w:val="both"/>
        <w:rPr>
          <w:rFonts w:ascii="Verdana" w:hAnsi="Verdana" w:cstheme="minorHAnsi"/>
          <w:color w:val="000000"/>
          <w:sz w:val="22"/>
          <w:szCs w:val="22"/>
          <w:lang w:eastAsia="en-US"/>
        </w:rPr>
      </w:pPr>
      <w:r w:rsidRPr="006650AF">
        <w:rPr>
          <w:rFonts w:ascii="Verdana" w:hAnsi="Verdana" w:cstheme="minorHAnsi"/>
          <w:b/>
          <w:color w:val="000000"/>
          <w:sz w:val="22"/>
          <w:szCs w:val="22"/>
          <w:lang w:eastAsia="en-US"/>
        </w:rPr>
        <w:t>VISTO</w:t>
      </w:r>
      <w:r w:rsidRPr="006650AF">
        <w:rPr>
          <w:rFonts w:ascii="Verdana" w:hAnsi="Verdana" w:cstheme="minorHAnsi"/>
          <w:color w:val="000000"/>
          <w:sz w:val="22"/>
          <w:szCs w:val="22"/>
          <w:lang w:eastAsia="en-US"/>
        </w:rPr>
        <w:t xml:space="preserve"> il Regolamento di contabilità </w:t>
      </w:r>
      <w:proofErr w:type="spellStart"/>
      <w:r w:rsidRPr="006650AF">
        <w:rPr>
          <w:rFonts w:ascii="Verdana" w:hAnsi="Verdana" w:cstheme="minorHAnsi"/>
          <w:color w:val="000000"/>
          <w:sz w:val="22"/>
          <w:szCs w:val="22"/>
          <w:lang w:eastAsia="en-US"/>
        </w:rPr>
        <w:t>DI</w:t>
      </w:r>
      <w:proofErr w:type="spellEnd"/>
      <w:r w:rsidRPr="006650AF">
        <w:rPr>
          <w:rFonts w:ascii="Verdana" w:hAnsi="Verdana" w:cstheme="minorHAnsi"/>
          <w:color w:val="000000"/>
          <w:sz w:val="22"/>
          <w:szCs w:val="22"/>
          <w:lang w:eastAsia="en-US"/>
        </w:rPr>
        <w:t xml:space="preserve"> 44/2001; </w:t>
      </w:r>
    </w:p>
    <w:p w:rsidR="00CA082D" w:rsidRPr="006650AF" w:rsidRDefault="00CA082D" w:rsidP="00CA082D">
      <w:pPr>
        <w:autoSpaceDE w:val="0"/>
        <w:autoSpaceDN w:val="0"/>
        <w:adjustRightInd w:val="0"/>
        <w:jc w:val="both"/>
        <w:rPr>
          <w:rFonts w:ascii="Verdana" w:hAnsi="Verdana" w:cstheme="minorHAnsi"/>
          <w:color w:val="000000"/>
          <w:sz w:val="22"/>
          <w:szCs w:val="22"/>
          <w:lang w:eastAsia="en-US"/>
        </w:rPr>
      </w:pPr>
      <w:r w:rsidRPr="006650AF">
        <w:rPr>
          <w:rFonts w:ascii="Verdana" w:hAnsi="Verdana" w:cstheme="minorHAnsi"/>
          <w:b/>
          <w:color w:val="000000"/>
          <w:sz w:val="22"/>
          <w:szCs w:val="22"/>
          <w:lang w:eastAsia="en-US"/>
        </w:rPr>
        <w:t>VISTO</w:t>
      </w:r>
      <w:r w:rsidRPr="006650AF">
        <w:rPr>
          <w:rFonts w:ascii="Verdana" w:hAnsi="Verdana" w:cstheme="minorHAnsi"/>
          <w:color w:val="000000"/>
          <w:sz w:val="22"/>
          <w:szCs w:val="22"/>
          <w:lang w:eastAsia="en-US"/>
        </w:rPr>
        <w:t xml:space="preserve"> il Decreto Legislativo n. 165 del 30/03/2001 e </w:t>
      </w:r>
      <w:proofErr w:type="spellStart"/>
      <w:r w:rsidRPr="006650AF">
        <w:rPr>
          <w:rFonts w:ascii="Verdana" w:hAnsi="Verdana" w:cstheme="minorHAnsi"/>
          <w:color w:val="000000"/>
          <w:sz w:val="22"/>
          <w:szCs w:val="22"/>
          <w:lang w:eastAsia="en-US"/>
        </w:rPr>
        <w:t>s.m.i.</w:t>
      </w:r>
      <w:proofErr w:type="spellEnd"/>
      <w:r w:rsidRPr="006650AF">
        <w:rPr>
          <w:rFonts w:ascii="Verdana" w:hAnsi="Verdana" w:cstheme="minorHAnsi"/>
          <w:color w:val="000000"/>
          <w:sz w:val="22"/>
          <w:szCs w:val="22"/>
          <w:lang w:eastAsia="en-US"/>
        </w:rPr>
        <w:t xml:space="preserve"> recante “Norme generali sull’ordinamento del lavoro alle dipendenze delle amministrazioni pubbliche”, ed in particolare l’art. 7 commi 6 e 6 bis, l’art. 53 commi 14 e 15; </w:t>
      </w:r>
    </w:p>
    <w:p w:rsidR="00CA082D" w:rsidRPr="006650AF" w:rsidRDefault="00CA082D" w:rsidP="00CA082D">
      <w:pPr>
        <w:autoSpaceDE w:val="0"/>
        <w:autoSpaceDN w:val="0"/>
        <w:adjustRightInd w:val="0"/>
        <w:jc w:val="both"/>
        <w:rPr>
          <w:rFonts w:ascii="Verdana" w:hAnsi="Verdana" w:cstheme="minorHAnsi"/>
          <w:color w:val="000000"/>
          <w:sz w:val="22"/>
          <w:szCs w:val="22"/>
          <w:lang w:eastAsia="en-US"/>
        </w:rPr>
      </w:pPr>
      <w:r w:rsidRPr="006650AF">
        <w:rPr>
          <w:rFonts w:ascii="Verdana" w:hAnsi="Verdana" w:cstheme="minorHAnsi"/>
          <w:b/>
          <w:color w:val="000000"/>
          <w:sz w:val="22"/>
          <w:szCs w:val="22"/>
          <w:lang w:eastAsia="en-US"/>
        </w:rPr>
        <w:t>VISTA</w:t>
      </w:r>
      <w:r w:rsidRPr="006650AF">
        <w:rPr>
          <w:rFonts w:ascii="Verdana" w:hAnsi="Verdana" w:cstheme="minorHAnsi"/>
          <w:color w:val="000000"/>
          <w:sz w:val="22"/>
          <w:szCs w:val="22"/>
          <w:lang w:eastAsia="en-US"/>
        </w:rPr>
        <w:t xml:space="preserve"> la delibera del Consiglio di Istituto del _________ N. __________ relativa alle procedure e i criteri di scelta del contraente e il limite massimo dei compensi attribuibili; </w:t>
      </w:r>
    </w:p>
    <w:p w:rsidR="00CA082D" w:rsidRPr="006650AF" w:rsidRDefault="00CA082D" w:rsidP="00CA082D">
      <w:pPr>
        <w:autoSpaceDE w:val="0"/>
        <w:autoSpaceDN w:val="0"/>
        <w:adjustRightInd w:val="0"/>
        <w:jc w:val="both"/>
        <w:rPr>
          <w:rFonts w:ascii="Verdana" w:hAnsi="Verdana" w:cstheme="minorHAnsi"/>
          <w:color w:val="000000"/>
          <w:sz w:val="22"/>
          <w:szCs w:val="22"/>
          <w:lang w:eastAsia="en-US"/>
        </w:rPr>
      </w:pPr>
      <w:r w:rsidRPr="006650AF">
        <w:rPr>
          <w:rFonts w:ascii="Verdana" w:hAnsi="Verdana" w:cstheme="minorHAnsi"/>
          <w:b/>
          <w:color w:val="000000"/>
          <w:sz w:val="22"/>
          <w:szCs w:val="22"/>
          <w:lang w:eastAsia="en-US"/>
        </w:rPr>
        <w:t xml:space="preserve">RISCONTRATA </w:t>
      </w:r>
      <w:r w:rsidRPr="006650AF">
        <w:rPr>
          <w:rFonts w:ascii="Verdana" w:hAnsi="Verdana" w:cstheme="minorHAnsi"/>
          <w:color w:val="000000"/>
          <w:sz w:val="22"/>
          <w:szCs w:val="22"/>
          <w:lang w:eastAsia="en-US"/>
        </w:rPr>
        <w:t xml:space="preserve">la rispondenza dell’incarico di collaborazione al piano programmatico, formulato nel POF e Programma Annuale; </w:t>
      </w:r>
    </w:p>
    <w:p w:rsidR="00886929" w:rsidRPr="006650AF" w:rsidRDefault="00886929" w:rsidP="00886929">
      <w:pPr>
        <w:autoSpaceDE w:val="0"/>
        <w:autoSpaceDN w:val="0"/>
        <w:adjustRightInd w:val="0"/>
        <w:jc w:val="both"/>
        <w:rPr>
          <w:rFonts w:ascii="Verdana" w:hAnsi="Verdana" w:cstheme="minorHAnsi"/>
          <w:color w:val="000000"/>
          <w:sz w:val="22"/>
          <w:szCs w:val="22"/>
          <w:lang w:eastAsia="en-US"/>
        </w:rPr>
      </w:pPr>
      <w:r w:rsidRPr="00886929">
        <w:rPr>
          <w:rFonts w:ascii="Verdana" w:hAnsi="Verdana" w:cstheme="minorHAnsi"/>
          <w:b/>
          <w:color w:val="000000"/>
          <w:sz w:val="22"/>
          <w:szCs w:val="22"/>
          <w:highlight w:val="yellow"/>
          <w:lang w:eastAsia="en-US"/>
        </w:rPr>
        <w:t>VISTA</w:t>
      </w:r>
      <w:r w:rsidRPr="00886929">
        <w:rPr>
          <w:rFonts w:ascii="Verdana" w:hAnsi="Verdana" w:cstheme="minorHAnsi"/>
          <w:color w:val="000000"/>
          <w:sz w:val="22"/>
          <w:szCs w:val="22"/>
          <w:highlight w:val="yellow"/>
          <w:lang w:eastAsia="en-US"/>
        </w:rPr>
        <w:t xml:space="preserve">  la determina del____________</w:t>
      </w:r>
    </w:p>
    <w:p w:rsidR="000C0058" w:rsidRPr="006650AF" w:rsidRDefault="000C0058" w:rsidP="000C0058">
      <w:pPr>
        <w:autoSpaceDE w:val="0"/>
        <w:autoSpaceDN w:val="0"/>
        <w:adjustRightInd w:val="0"/>
        <w:jc w:val="both"/>
        <w:rPr>
          <w:rFonts w:ascii="Verdana" w:hAnsi="Verdana" w:cstheme="minorHAnsi"/>
          <w:color w:val="000000"/>
          <w:sz w:val="22"/>
          <w:szCs w:val="22"/>
          <w:lang w:eastAsia="en-US"/>
        </w:rPr>
      </w:pPr>
      <w:r w:rsidRPr="006650AF">
        <w:rPr>
          <w:rFonts w:ascii="Verdana" w:hAnsi="Verdana" w:cstheme="minorHAnsi"/>
          <w:b/>
          <w:color w:val="000000"/>
          <w:sz w:val="22"/>
          <w:szCs w:val="22"/>
          <w:lang w:eastAsia="en-US"/>
        </w:rPr>
        <w:t>CONSIDERATO</w:t>
      </w:r>
      <w:r w:rsidRPr="006650AF">
        <w:rPr>
          <w:rFonts w:ascii="Verdana" w:hAnsi="Verdana" w:cstheme="minorHAnsi"/>
          <w:color w:val="000000"/>
          <w:sz w:val="22"/>
          <w:szCs w:val="22"/>
          <w:lang w:eastAsia="en-US"/>
        </w:rPr>
        <w:t xml:space="preserve"> che è stato preventivamente esperito il procedimento di verifica delle professionalità interne per lo svolgimento dell’attività in oggetto, e che è stata accertata </w:t>
      </w:r>
      <w:r w:rsidRPr="006650AF">
        <w:rPr>
          <w:rFonts w:ascii="Verdana" w:hAnsi="Verdana" w:cstheme="minorHAnsi"/>
          <w:color w:val="000000"/>
          <w:sz w:val="22"/>
          <w:szCs w:val="22"/>
          <w:highlight w:val="yellow"/>
          <w:lang w:eastAsia="en-US"/>
        </w:rPr>
        <w:t xml:space="preserve">l’impossibilità di provvedere allo svolgimento della medesima con il personale dipendente con </w:t>
      </w:r>
      <w:r w:rsidR="002B4B37" w:rsidRPr="006650AF">
        <w:rPr>
          <w:rFonts w:ascii="Verdana" w:hAnsi="Verdana" w:cstheme="minorHAnsi"/>
          <w:color w:val="000000"/>
          <w:sz w:val="22"/>
          <w:szCs w:val="22"/>
          <w:highlight w:val="yellow"/>
          <w:lang w:eastAsia="en-US"/>
        </w:rPr>
        <w:t>avviso interno</w:t>
      </w:r>
      <w:r w:rsidRPr="006650AF">
        <w:rPr>
          <w:rFonts w:ascii="Verdana" w:hAnsi="Verdana" w:cstheme="minorHAnsi"/>
          <w:color w:val="000000"/>
          <w:sz w:val="22"/>
          <w:szCs w:val="22"/>
          <w:highlight w:val="yellow"/>
          <w:lang w:eastAsia="en-US"/>
        </w:rPr>
        <w:t xml:space="preserve"> n </w:t>
      </w:r>
      <w:proofErr w:type="spellStart"/>
      <w:r w:rsidRPr="006650AF">
        <w:rPr>
          <w:rFonts w:ascii="Verdana" w:hAnsi="Verdana" w:cstheme="minorHAnsi"/>
          <w:color w:val="000000"/>
          <w:sz w:val="22"/>
          <w:szCs w:val="22"/>
          <w:highlight w:val="yellow"/>
          <w:lang w:eastAsia="en-US"/>
        </w:rPr>
        <w:t>prot</w:t>
      </w:r>
      <w:proofErr w:type="spellEnd"/>
      <w:r w:rsidRPr="006650AF">
        <w:rPr>
          <w:rFonts w:ascii="Verdana" w:hAnsi="Verdana" w:cstheme="minorHAnsi"/>
          <w:color w:val="000000"/>
          <w:sz w:val="22"/>
          <w:szCs w:val="22"/>
          <w:highlight w:val="yellow"/>
          <w:lang w:eastAsia="en-US"/>
        </w:rPr>
        <w:t xml:space="preserve">. </w:t>
      </w:r>
      <w:proofErr w:type="spellStart"/>
      <w:r w:rsidRPr="006650AF">
        <w:rPr>
          <w:rFonts w:ascii="Verdana" w:hAnsi="Verdana" w:cstheme="minorHAnsi"/>
          <w:color w:val="000000"/>
          <w:sz w:val="22"/>
          <w:szCs w:val="22"/>
          <w:highlight w:val="yellow"/>
          <w:lang w:eastAsia="en-US"/>
        </w:rPr>
        <w:t>….del……</w:t>
      </w:r>
      <w:proofErr w:type="spellEnd"/>
      <w:r w:rsidRPr="006650AF">
        <w:rPr>
          <w:rFonts w:ascii="Verdana" w:hAnsi="Verdana" w:cstheme="minorHAnsi"/>
          <w:color w:val="000000"/>
          <w:sz w:val="22"/>
          <w:szCs w:val="22"/>
          <w:highlight w:val="yellow"/>
          <w:lang w:eastAsia="en-US"/>
        </w:rPr>
        <w:t>.;</w:t>
      </w:r>
      <w:r w:rsidRPr="006650AF">
        <w:rPr>
          <w:rFonts w:ascii="Verdana" w:hAnsi="Verdana" w:cstheme="minorHAnsi"/>
          <w:color w:val="000000"/>
          <w:sz w:val="22"/>
          <w:szCs w:val="22"/>
          <w:lang w:eastAsia="en-US"/>
        </w:rPr>
        <w:t xml:space="preserve"> </w:t>
      </w:r>
    </w:p>
    <w:p w:rsidR="000C0058" w:rsidRPr="006650AF" w:rsidRDefault="000C0058" w:rsidP="000C0058">
      <w:pPr>
        <w:autoSpaceDE w:val="0"/>
        <w:autoSpaceDN w:val="0"/>
        <w:adjustRightInd w:val="0"/>
        <w:jc w:val="both"/>
        <w:rPr>
          <w:rFonts w:ascii="Verdana" w:hAnsi="Verdana" w:cs="Verdana"/>
          <w:bCs/>
          <w:caps/>
          <w:color w:val="000000"/>
          <w:sz w:val="22"/>
          <w:szCs w:val="22"/>
        </w:rPr>
      </w:pPr>
      <w:r w:rsidRPr="006650AF">
        <w:rPr>
          <w:rFonts w:ascii="Verdana" w:hAnsi="Verdana" w:cs="Quattrocento-Bold"/>
          <w:b/>
          <w:bCs/>
          <w:sz w:val="22"/>
          <w:szCs w:val="22"/>
        </w:rPr>
        <w:t xml:space="preserve">RITENUTO </w:t>
      </w:r>
      <w:r w:rsidRPr="006650AF">
        <w:rPr>
          <w:rFonts w:ascii="Verdana" w:hAnsi="Verdana" w:cs="Quattrocento"/>
          <w:sz w:val="22"/>
          <w:szCs w:val="22"/>
        </w:rPr>
        <w:t xml:space="preserve">necessario reperire personale idoneo ed esperto a ricoprire il ruolo di formatore </w:t>
      </w:r>
      <w:r w:rsidRPr="00886929">
        <w:rPr>
          <w:rFonts w:ascii="Verdana" w:hAnsi="Verdana" w:cs="Quattrocento"/>
          <w:sz w:val="22"/>
          <w:szCs w:val="22"/>
          <w:highlight w:val="yellow"/>
        </w:rPr>
        <w:t xml:space="preserve">nelle seguenti aree: </w:t>
      </w:r>
      <w:r w:rsidRPr="00886929">
        <w:rPr>
          <w:rFonts w:ascii="Verdana" w:hAnsi="Verdana" w:cstheme="minorHAnsi"/>
          <w:bCs/>
          <w:caps/>
          <w:color w:val="000000"/>
          <w:sz w:val="22"/>
          <w:szCs w:val="22"/>
          <w:highlight w:val="yellow"/>
        </w:rPr>
        <w:t>“XXYY</w:t>
      </w:r>
      <w:r w:rsidRPr="00886929">
        <w:rPr>
          <w:rFonts w:ascii="Verdana" w:hAnsi="Verdana" w:cstheme="minorHAnsi"/>
          <w:color w:val="000000"/>
          <w:sz w:val="22"/>
          <w:szCs w:val="22"/>
          <w:highlight w:val="yellow"/>
          <w:lang w:eastAsia="en-US"/>
        </w:rPr>
        <w:t>”.</w:t>
      </w:r>
    </w:p>
    <w:p w:rsidR="00CA082D" w:rsidRPr="006650AF" w:rsidRDefault="00CA082D" w:rsidP="00CA082D">
      <w:pPr>
        <w:autoSpaceDE w:val="0"/>
        <w:autoSpaceDN w:val="0"/>
        <w:adjustRightInd w:val="0"/>
        <w:jc w:val="both"/>
        <w:rPr>
          <w:rFonts w:ascii="Verdana" w:hAnsi="Verdana" w:cstheme="minorHAnsi"/>
          <w:color w:val="000000"/>
          <w:sz w:val="22"/>
          <w:szCs w:val="22"/>
          <w:lang w:eastAsia="en-US"/>
        </w:rPr>
      </w:pPr>
      <w:r w:rsidRPr="006650AF">
        <w:rPr>
          <w:rFonts w:ascii="Verdana" w:hAnsi="Verdana" w:cstheme="minorHAnsi"/>
          <w:b/>
          <w:color w:val="000000"/>
          <w:sz w:val="22"/>
          <w:szCs w:val="22"/>
          <w:lang w:eastAsia="en-US"/>
        </w:rPr>
        <w:t>CONSIDERATE</w:t>
      </w:r>
      <w:r w:rsidRPr="006650AF">
        <w:rPr>
          <w:rFonts w:ascii="Verdana" w:hAnsi="Verdana" w:cstheme="minorHAnsi"/>
          <w:color w:val="000000"/>
          <w:sz w:val="22"/>
          <w:szCs w:val="22"/>
          <w:lang w:eastAsia="en-US"/>
        </w:rPr>
        <w:t xml:space="preserve"> l’</w:t>
      </w:r>
      <w:proofErr w:type="spellStart"/>
      <w:r w:rsidRPr="006650AF">
        <w:rPr>
          <w:rFonts w:ascii="Verdana" w:hAnsi="Verdana" w:cstheme="minorHAnsi"/>
          <w:color w:val="000000"/>
          <w:sz w:val="22"/>
          <w:szCs w:val="22"/>
          <w:lang w:eastAsia="en-US"/>
        </w:rPr>
        <w:t>occasionalità</w:t>
      </w:r>
      <w:proofErr w:type="spellEnd"/>
      <w:r w:rsidRPr="006650AF">
        <w:rPr>
          <w:rFonts w:ascii="Verdana" w:hAnsi="Verdana" w:cstheme="minorHAnsi"/>
          <w:color w:val="000000"/>
          <w:sz w:val="22"/>
          <w:szCs w:val="22"/>
          <w:lang w:eastAsia="en-US"/>
        </w:rPr>
        <w:t xml:space="preserve"> e la temporaneità della prestazione; </w:t>
      </w:r>
    </w:p>
    <w:p w:rsidR="004E75D5" w:rsidRPr="006650AF" w:rsidRDefault="004E75D5" w:rsidP="008F5A4D">
      <w:pPr>
        <w:autoSpaceDE w:val="0"/>
        <w:autoSpaceDN w:val="0"/>
        <w:adjustRightInd w:val="0"/>
        <w:ind w:left="2124" w:hanging="2124"/>
        <w:jc w:val="both"/>
        <w:rPr>
          <w:rFonts w:ascii="Verdana" w:hAnsi="Verdana" w:cs="Verdana"/>
          <w:bCs/>
          <w:caps/>
          <w:color w:val="000000"/>
          <w:sz w:val="22"/>
          <w:szCs w:val="22"/>
        </w:rPr>
      </w:pPr>
    </w:p>
    <w:p w:rsidR="008F5A4D" w:rsidRPr="006650AF" w:rsidRDefault="008F5A4D" w:rsidP="008F5A4D">
      <w:pPr>
        <w:autoSpaceDE w:val="0"/>
        <w:autoSpaceDN w:val="0"/>
        <w:adjustRightInd w:val="0"/>
        <w:jc w:val="center"/>
        <w:rPr>
          <w:rFonts w:ascii="Verdana" w:hAnsi="Verdana" w:cs="Verdana"/>
          <w:b/>
          <w:bCs/>
          <w:color w:val="000000"/>
          <w:sz w:val="22"/>
          <w:szCs w:val="22"/>
        </w:rPr>
      </w:pPr>
      <w:r w:rsidRPr="006650AF">
        <w:rPr>
          <w:rFonts w:ascii="Verdana" w:hAnsi="Verdana" w:cs="Verdana"/>
          <w:b/>
          <w:bCs/>
          <w:color w:val="000000"/>
          <w:sz w:val="22"/>
          <w:szCs w:val="22"/>
        </w:rPr>
        <w:t>RENDE NOTO</w:t>
      </w:r>
    </w:p>
    <w:p w:rsidR="008F5A4D" w:rsidRPr="006650AF" w:rsidRDefault="008F5A4D" w:rsidP="008F5A4D">
      <w:pPr>
        <w:autoSpaceDE w:val="0"/>
        <w:autoSpaceDN w:val="0"/>
        <w:adjustRightInd w:val="0"/>
        <w:jc w:val="center"/>
        <w:rPr>
          <w:rFonts w:ascii="Verdana" w:hAnsi="Verdana" w:cs="Verdana"/>
          <w:b/>
          <w:bCs/>
          <w:color w:val="000000"/>
          <w:sz w:val="22"/>
          <w:szCs w:val="22"/>
        </w:rPr>
      </w:pPr>
    </w:p>
    <w:p w:rsidR="008F5A4D" w:rsidRPr="006650AF" w:rsidRDefault="008F5A4D" w:rsidP="008255CA">
      <w:pPr>
        <w:autoSpaceDE w:val="0"/>
        <w:autoSpaceDN w:val="0"/>
        <w:adjustRightInd w:val="0"/>
        <w:jc w:val="both"/>
        <w:rPr>
          <w:rFonts w:ascii="Verdana" w:hAnsi="Verdana" w:cs="Verdana"/>
          <w:sz w:val="22"/>
          <w:szCs w:val="22"/>
        </w:rPr>
      </w:pPr>
      <w:r w:rsidRPr="006650AF">
        <w:rPr>
          <w:rFonts w:ascii="Verdana" w:hAnsi="Verdana" w:cs="Verdana"/>
          <w:bCs/>
          <w:color w:val="000000"/>
          <w:sz w:val="22"/>
          <w:szCs w:val="22"/>
        </w:rPr>
        <w:t>che è aperta la selezione per il conferimento di incarichi di docenza</w:t>
      </w:r>
      <w:r w:rsidR="000C0058" w:rsidRPr="006650AF">
        <w:rPr>
          <w:rFonts w:ascii="Verdana" w:hAnsi="Verdana" w:cs="Verdana"/>
          <w:bCs/>
          <w:color w:val="000000"/>
          <w:sz w:val="22"/>
          <w:szCs w:val="22"/>
        </w:rPr>
        <w:t xml:space="preserve"> e tutor per la realizzazione dei  corsi sotto riportati.</w:t>
      </w:r>
    </w:p>
    <w:p w:rsidR="008F5A4D" w:rsidRPr="006650AF" w:rsidRDefault="008F5A4D" w:rsidP="008F5A4D">
      <w:pPr>
        <w:autoSpaceDE w:val="0"/>
        <w:autoSpaceDN w:val="0"/>
        <w:adjustRightInd w:val="0"/>
        <w:jc w:val="both"/>
        <w:rPr>
          <w:rFonts w:ascii="Verdana" w:hAnsi="Verdana" w:cs="Verdana"/>
          <w:bCs/>
          <w:color w:val="000000"/>
          <w:sz w:val="22"/>
          <w:szCs w:val="22"/>
        </w:rPr>
      </w:pPr>
    </w:p>
    <w:p w:rsidR="008F5A4D" w:rsidRPr="006650AF" w:rsidRDefault="008F5A4D" w:rsidP="008F5A4D">
      <w:pPr>
        <w:jc w:val="both"/>
        <w:rPr>
          <w:rFonts w:ascii="Verdana" w:hAnsi="Verdana" w:cs="Verdana"/>
          <w:sz w:val="22"/>
          <w:szCs w:val="22"/>
        </w:rPr>
      </w:pPr>
      <w:r w:rsidRPr="006650AF">
        <w:rPr>
          <w:rFonts w:ascii="Verdana" w:hAnsi="Verdana" w:cs="Verdana"/>
          <w:sz w:val="22"/>
          <w:szCs w:val="22"/>
        </w:rPr>
        <w:t xml:space="preserve">Possono presentare la propria candidatura persone fisiche: </w:t>
      </w:r>
    </w:p>
    <w:p w:rsidR="008F5A4D" w:rsidRPr="006650AF" w:rsidRDefault="008255CA" w:rsidP="008F5A4D">
      <w:pPr>
        <w:numPr>
          <w:ilvl w:val="0"/>
          <w:numId w:val="22"/>
        </w:numPr>
        <w:jc w:val="both"/>
        <w:rPr>
          <w:rFonts w:ascii="Verdana" w:hAnsi="Verdana" w:cs="Verdana"/>
          <w:sz w:val="22"/>
          <w:szCs w:val="22"/>
        </w:rPr>
      </w:pPr>
      <w:r w:rsidRPr="006650AF">
        <w:rPr>
          <w:rFonts w:ascii="Verdana" w:hAnsi="Verdana" w:cs="Verdana"/>
          <w:sz w:val="22"/>
          <w:szCs w:val="22"/>
        </w:rPr>
        <w:t>Dipendenti</w:t>
      </w:r>
      <w:r w:rsidR="008F5A4D" w:rsidRPr="006650AF">
        <w:rPr>
          <w:rFonts w:ascii="Verdana" w:hAnsi="Verdana" w:cs="Verdana"/>
          <w:sz w:val="22"/>
          <w:szCs w:val="22"/>
        </w:rPr>
        <w:t xml:space="preserve"> della pubblica amministrazione;</w:t>
      </w:r>
    </w:p>
    <w:p w:rsidR="008F5A4D" w:rsidRPr="006650AF" w:rsidRDefault="008255CA" w:rsidP="008255CA">
      <w:pPr>
        <w:numPr>
          <w:ilvl w:val="0"/>
          <w:numId w:val="22"/>
        </w:numPr>
        <w:jc w:val="both"/>
        <w:rPr>
          <w:rFonts w:ascii="Verdana" w:hAnsi="Verdana" w:cs="Verdana"/>
          <w:sz w:val="22"/>
          <w:szCs w:val="22"/>
        </w:rPr>
      </w:pPr>
      <w:r w:rsidRPr="006650AF">
        <w:rPr>
          <w:rFonts w:ascii="Verdana" w:hAnsi="Verdana" w:cs="Verdana"/>
          <w:sz w:val="22"/>
          <w:szCs w:val="22"/>
        </w:rPr>
        <w:t>Esperti in forma individuale con</w:t>
      </w:r>
      <w:r w:rsidR="008F5A4D" w:rsidRPr="006650AF">
        <w:rPr>
          <w:rFonts w:ascii="Verdana" w:hAnsi="Verdana" w:cs="Verdana"/>
          <w:sz w:val="22"/>
          <w:szCs w:val="22"/>
        </w:rPr>
        <w:t xml:space="preserve"> adeguata e comprovata competenza. </w:t>
      </w:r>
    </w:p>
    <w:p w:rsidR="008F5A4D" w:rsidRPr="006650AF" w:rsidRDefault="008F5A4D" w:rsidP="008F5A4D">
      <w:pPr>
        <w:jc w:val="both"/>
        <w:rPr>
          <w:rFonts w:ascii="Verdana" w:hAnsi="Verdana" w:cs="Verdana"/>
          <w:b/>
          <w:bCs/>
          <w:color w:val="000000"/>
          <w:sz w:val="22"/>
          <w:szCs w:val="22"/>
        </w:rPr>
      </w:pPr>
    </w:p>
    <w:p w:rsidR="008F5A4D" w:rsidRPr="006650AF" w:rsidRDefault="008F5A4D" w:rsidP="008F5A4D">
      <w:pPr>
        <w:jc w:val="both"/>
        <w:rPr>
          <w:rFonts w:ascii="Verdana" w:hAnsi="Verdana" w:cs="Verdana"/>
          <w:b/>
          <w:bCs/>
          <w:color w:val="000000"/>
          <w:sz w:val="22"/>
          <w:szCs w:val="22"/>
        </w:rPr>
      </w:pPr>
    </w:p>
    <w:tbl>
      <w:tblPr>
        <w:tblStyle w:val="Grigliatabella"/>
        <w:tblW w:w="10837" w:type="dxa"/>
        <w:tblLook w:val="04A0"/>
      </w:tblPr>
      <w:tblGrid>
        <w:gridCol w:w="2427"/>
        <w:gridCol w:w="2497"/>
        <w:gridCol w:w="1969"/>
        <w:gridCol w:w="2497"/>
        <w:gridCol w:w="1447"/>
      </w:tblGrid>
      <w:tr w:rsidR="008F5A4D" w:rsidRPr="006650AF" w:rsidTr="000C0058">
        <w:tc>
          <w:tcPr>
            <w:tcW w:w="2427" w:type="dxa"/>
          </w:tcPr>
          <w:p w:rsidR="008F5A4D" w:rsidRPr="006650AF" w:rsidRDefault="008F5A4D" w:rsidP="006F4924">
            <w:pPr>
              <w:autoSpaceDE w:val="0"/>
              <w:autoSpaceDN w:val="0"/>
              <w:adjustRightInd w:val="0"/>
              <w:jc w:val="both"/>
              <w:rPr>
                <w:rFonts w:ascii="Verdana" w:hAnsi="Verdana" w:cs="Verdana"/>
                <w:b/>
                <w:bCs/>
                <w:color w:val="000000"/>
                <w:sz w:val="22"/>
                <w:szCs w:val="22"/>
              </w:rPr>
            </w:pPr>
            <w:r w:rsidRPr="006650AF">
              <w:rPr>
                <w:rFonts w:ascii="Verdana" w:hAnsi="Verdana" w:cs="Verdana"/>
                <w:b/>
                <w:bCs/>
                <w:color w:val="000000"/>
                <w:sz w:val="22"/>
                <w:szCs w:val="22"/>
              </w:rPr>
              <w:t>Unità</w:t>
            </w:r>
          </w:p>
        </w:tc>
        <w:tc>
          <w:tcPr>
            <w:tcW w:w="2497" w:type="dxa"/>
          </w:tcPr>
          <w:p w:rsidR="008F5A4D" w:rsidRPr="006650AF" w:rsidRDefault="008F5A4D" w:rsidP="006F4924">
            <w:pPr>
              <w:autoSpaceDE w:val="0"/>
              <w:autoSpaceDN w:val="0"/>
              <w:adjustRightInd w:val="0"/>
              <w:jc w:val="both"/>
              <w:rPr>
                <w:rFonts w:ascii="Verdana" w:hAnsi="Verdana" w:cs="Verdana"/>
                <w:b/>
                <w:bCs/>
                <w:color w:val="000000"/>
                <w:sz w:val="22"/>
                <w:szCs w:val="22"/>
              </w:rPr>
            </w:pPr>
            <w:r w:rsidRPr="006650AF">
              <w:rPr>
                <w:rFonts w:ascii="Verdana" w:hAnsi="Verdana" w:cs="Verdana"/>
                <w:b/>
                <w:bCs/>
                <w:color w:val="000000"/>
                <w:sz w:val="22"/>
                <w:szCs w:val="22"/>
              </w:rPr>
              <w:t>Breve descrizione</w:t>
            </w:r>
          </w:p>
        </w:tc>
        <w:tc>
          <w:tcPr>
            <w:tcW w:w="1969" w:type="dxa"/>
          </w:tcPr>
          <w:p w:rsidR="008F5A4D" w:rsidRPr="006650AF" w:rsidRDefault="008F5A4D" w:rsidP="006F4924">
            <w:pPr>
              <w:autoSpaceDE w:val="0"/>
              <w:autoSpaceDN w:val="0"/>
              <w:adjustRightInd w:val="0"/>
              <w:jc w:val="both"/>
              <w:rPr>
                <w:rFonts w:ascii="Verdana" w:hAnsi="Verdana" w:cs="Verdana"/>
                <w:b/>
                <w:bCs/>
                <w:color w:val="000000"/>
                <w:sz w:val="22"/>
                <w:szCs w:val="22"/>
              </w:rPr>
            </w:pPr>
            <w:r w:rsidRPr="006650AF">
              <w:rPr>
                <w:rFonts w:ascii="Verdana" w:hAnsi="Verdana" w:cs="Verdana"/>
                <w:b/>
                <w:bCs/>
                <w:color w:val="000000"/>
                <w:sz w:val="22"/>
                <w:szCs w:val="22"/>
              </w:rPr>
              <w:t>Finalità e obiettivi</w:t>
            </w:r>
          </w:p>
        </w:tc>
        <w:tc>
          <w:tcPr>
            <w:tcW w:w="2497" w:type="dxa"/>
          </w:tcPr>
          <w:p w:rsidR="008F5A4D" w:rsidRPr="006650AF" w:rsidRDefault="008F5A4D" w:rsidP="006F4924">
            <w:pPr>
              <w:autoSpaceDE w:val="0"/>
              <w:autoSpaceDN w:val="0"/>
              <w:adjustRightInd w:val="0"/>
              <w:jc w:val="both"/>
              <w:rPr>
                <w:rFonts w:ascii="Verdana" w:hAnsi="Verdana" w:cs="Verdana"/>
                <w:b/>
                <w:bCs/>
                <w:color w:val="000000"/>
                <w:sz w:val="22"/>
                <w:szCs w:val="22"/>
              </w:rPr>
            </w:pPr>
            <w:r w:rsidRPr="006650AF">
              <w:rPr>
                <w:rFonts w:ascii="Verdana" w:hAnsi="Verdana" w:cs="Verdana"/>
                <w:b/>
                <w:bCs/>
                <w:color w:val="000000"/>
                <w:sz w:val="22"/>
                <w:szCs w:val="22"/>
              </w:rPr>
              <w:t>Conoscenze abilità e competenze</w:t>
            </w:r>
          </w:p>
        </w:tc>
        <w:tc>
          <w:tcPr>
            <w:tcW w:w="1447" w:type="dxa"/>
          </w:tcPr>
          <w:p w:rsidR="008F5A4D" w:rsidRPr="006650AF" w:rsidRDefault="008F5A4D" w:rsidP="006F4924">
            <w:pPr>
              <w:autoSpaceDE w:val="0"/>
              <w:autoSpaceDN w:val="0"/>
              <w:adjustRightInd w:val="0"/>
              <w:jc w:val="both"/>
              <w:rPr>
                <w:rFonts w:ascii="Verdana" w:hAnsi="Verdana" w:cs="Verdana"/>
                <w:b/>
                <w:bCs/>
                <w:color w:val="000000"/>
                <w:sz w:val="22"/>
                <w:szCs w:val="22"/>
              </w:rPr>
            </w:pPr>
            <w:r w:rsidRPr="006650AF">
              <w:rPr>
                <w:rFonts w:ascii="Verdana" w:hAnsi="Verdana" w:cs="Verdana"/>
                <w:b/>
                <w:bCs/>
                <w:color w:val="000000"/>
                <w:sz w:val="22"/>
                <w:szCs w:val="22"/>
              </w:rPr>
              <w:t>Risultato atteso</w:t>
            </w:r>
          </w:p>
        </w:tc>
      </w:tr>
      <w:tr w:rsidR="008F5A4D" w:rsidRPr="006650AF" w:rsidTr="000C0058">
        <w:tc>
          <w:tcPr>
            <w:tcW w:w="2427" w:type="dxa"/>
          </w:tcPr>
          <w:p w:rsidR="008F5A4D" w:rsidRPr="006650AF" w:rsidRDefault="008F5A4D" w:rsidP="006F4924">
            <w:pPr>
              <w:ind w:right="-108"/>
              <w:rPr>
                <w:rFonts w:ascii="Verdana" w:hAnsi="Verdana" w:cs="Verdana"/>
                <w:sz w:val="22"/>
                <w:szCs w:val="22"/>
              </w:rPr>
            </w:pPr>
          </w:p>
        </w:tc>
        <w:tc>
          <w:tcPr>
            <w:tcW w:w="2497" w:type="dxa"/>
          </w:tcPr>
          <w:p w:rsidR="008F5A4D" w:rsidRPr="006650AF" w:rsidRDefault="008F5A4D" w:rsidP="006F4924">
            <w:pPr>
              <w:autoSpaceDE w:val="0"/>
              <w:autoSpaceDN w:val="0"/>
              <w:adjustRightInd w:val="0"/>
              <w:jc w:val="both"/>
              <w:rPr>
                <w:rFonts w:ascii="Verdana" w:hAnsi="Verdana" w:cs="Verdana"/>
                <w:bCs/>
                <w:color w:val="000000"/>
                <w:sz w:val="22"/>
                <w:szCs w:val="22"/>
              </w:rPr>
            </w:pPr>
          </w:p>
        </w:tc>
        <w:tc>
          <w:tcPr>
            <w:tcW w:w="1969" w:type="dxa"/>
          </w:tcPr>
          <w:p w:rsidR="008F5A4D" w:rsidRPr="006650AF" w:rsidRDefault="008F5A4D" w:rsidP="006F4924">
            <w:pPr>
              <w:autoSpaceDE w:val="0"/>
              <w:autoSpaceDN w:val="0"/>
              <w:adjustRightInd w:val="0"/>
              <w:jc w:val="both"/>
              <w:rPr>
                <w:rFonts w:ascii="Verdana" w:hAnsi="Verdana" w:cs="Verdana"/>
                <w:bCs/>
                <w:color w:val="000000"/>
                <w:sz w:val="22"/>
                <w:szCs w:val="22"/>
              </w:rPr>
            </w:pPr>
          </w:p>
        </w:tc>
        <w:tc>
          <w:tcPr>
            <w:tcW w:w="2497" w:type="dxa"/>
          </w:tcPr>
          <w:p w:rsidR="008F5A4D" w:rsidRPr="006650AF" w:rsidRDefault="008F5A4D" w:rsidP="00D147C4">
            <w:pPr>
              <w:autoSpaceDE w:val="0"/>
              <w:autoSpaceDN w:val="0"/>
              <w:adjustRightInd w:val="0"/>
              <w:jc w:val="both"/>
              <w:rPr>
                <w:rFonts w:ascii="Verdana" w:hAnsi="Verdana" w:cs="Verdana"/>
                <w:bCs/>
                <w:color w:val="000000"/>
                <w:sz w:val="22"/>
                <w:szCs w:val="22"/>
              </w:rPr>
            </w:pPr>
          </w:p>
        </w:tc>
        <w:tc>
          <w:tcPr>
            <w:tcW w:w="1447" w:type="dxa"/>
          </w:tcPr>
          <w:p w:rsidR="008F5A4D" w:rsidRPr="006650AF" w:rsidRDefault="008F5A4D" w:rsidP="006F4924">
            <w:pPr>
              <w:autoSpaceDE w:val="0"/>
              <w:autoSpaceDN w:val="0"/>
              <w:adjustRightInd w:val="0"/>
              <w:jc w:val="both"/>
              <w:rPr>
                <w:rFonts w:ascii="Verdana" w:hAnsi="Verdana" w:cs="Verdana"/>
                <w:bCs/>
                <w:color w:val="000000"/>
                <w:sz w:val="22"/>
                <w:szCs w:val="22"/>
              </w:rPr>
            </w:pPr>
          </w:p>
        </w:tc>
      </w:tr>
    </w:tbl>
    <w:p w:rsidR="008F5A4D" w:rsidRPr="006650AF" w:rsidRDefault="008F5A4D" w:rsidP="008F5A4D">
      <w:pPr>
        <w:autoSpaceDE w:val="0"/>
        <w:autoSpaceDN w:val="0"/>
        <w:adjustRightInd w:val="0"/>
        <w:jc w:val="both"/>
        <w:rPr>
          <w:rFonts w:ascii="Verdana" w:hAnsi="Verdana" w:cs="Verdana"/>
          <w:b/>
          <w:bCs/>
          <w:color w:val="000000"/>
          <w:sz w:val="22"/>
          <w:szCs w:val="22"/>
        </w:rPr>
      </w:pPr>
    </w:p>
    <w:tbl>
      <w:tblPr>
        <w:tblpPr w:leftFromText="141" w:rightFromText="141" w:vertAnchor="text" w:horzAnchor="margin" w:tblpY="26"/>
        <w:tblW w:w="52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67"/>
        <w:gridCol w:w="2044"/>
        <w:gridCol w:w="2635"/>
        <w:gridCol w:w="2549"/>
        <w:gridCol w:w="2536"/>
      </w:tblGrid>
      <w:tr w:rsidR="008F5A4D" w:rsidRPr="006650AF" w:rsidTr="006F4924">
        <w:tc>
          <w:tcPr>
            <w:tcW w:w="653" w:type="pct"/>
          </w:tcPr>
          <w:p w:rsidR="008F5A4D" w:rsidRPr="006650AF" w:rsidRDefault="008F5A4D" w:rsidP="006F4924">
            <w:pPr>
              <w:rPr>
                <w:rFonts w:ascii="Verdana" w:hAnsi="Verdana" w:cs="Verdana"/>
                <w:b/>
                <w:bCs/>
                <w:sz w:val="22"/>
                <w:szCs w:val="22"/>
              </w:rPr>
            </w:pPr>
            <w:r w:rsidRPr="006650AF">
              <w:rPr>
                <w:rFonts w:ascii="Verdana" w:hAnsi="Verdana" w:cs="Verdana"/>
                <w:b/>
                <w:bCs/>
                <w:sz w:val="22"/>
                <w:szCs w:val="22"/>
              </w:rPr>
              <w:t>Unità formative</w:t>
            </w:r>
          </w:p>
        </w:tc>
        <w:tc>
          <w:tcPr>
            <w:tcW w:w="910" w:type="pct"/>
          </w:tcPr>
          <w:p w:rsidR="008F5A4D" w:rsidRPr="006650AF" w:rsidRDefault="008F5A4D" w:rsidP="006F4924">
            <w:pPr>
              <w:rPr>
                <w:rFonts w:ascii="Verdana" w:hAnsi="Verdana" w:cs="Verdana"/>
                <w:b/>
                <w:bCs/>
                <w:sz w:val="22"/>
                <w:szCs w:val="22"/>
              </w:rPr>
            </w:pPr>
            <w:r w:rsidRPr="006650AF">
              <w:rPr>
                <w:rFonts w:ascii="Verdana" w:hAnsi="Verdana" w:cs="Verdana"/>
                <w:b/>
                <w:bCs/>
                <w:sz w:val="22"/>
                <w:szCs w:val="22"/>
              </w:rPr>
              <w:t xml:space="preserve">MODULO </w:t>
            </w:r>
          </w:p>
        </w:tc>
        <w:tc>
          <w:tcPr>
            <w:tcW w:w="1173" w:type="pct"/>
          </w:tcPr>
          <w:p w:rsidR="008F5A4D" w:rsidRPr="006650AF" w:rsidRDefault="008F5A4D" w:rsidP="006F4924">
            <w:pPr>
              <w:rPr>
                <w:rFonts w:ascii="Verdana" w:hAnsi="Verdana" w:cs="Verdana"/>
                <w:b/>
                <w:bCs/>
                <w:sz w:val="22"/>
                <w:szCs w:val="22"/>
              </w:rPr>
            </w:pPr>
            <w:r w:rsidRPr="006650AF">
              <w:rPr>
                <w:rFonts w:ascii="Verdana" w:hAnsi="Verdana" w:cs="Verdana"/>
                <w:b/>
                <w:bCs/>
                <w:sz w:val="22"/>
                <w:szCs w:val="22"/>
              </w:rPr>
              <w:t xml:space="preserve">Docenza </w:t>
            </w:r>
          </w:p>
          <w:p w:rsidR="008F5A4D" w:rsidRPr="006650AF" w:rsidRDefault="008F5A4D" w:rsidP="00886929">
            <w:pPr>
              <w:rPr>
                <w:rFonts w:ascii="Verdana" w:hAnsi="Verdana" w:cs="Verdana"/>
                <w:bCs/>
                <w:sz w:val="22"/>
                <w:szCs w:val="22"/>
              </w:rPr>
            </w:pPr>
            <w:r w:rsidRPr="006650AF">
              <w:rPr>
                <w:rFonts w:ascii="Verdana" w:hAnsi="Verdana" w:cs="Verdana"/>
                <w:bCs/>
                <w:sz w:val="22"/>
                <w:szCs w:val="22"/>
              </w:rPr>
              <w:t xml:space="preserve">Periodo </w:t>
            </w:r>
            <w:r w:rsidR="00886929">
              <w:rPr>
                <w:rFonts w:ascii="Verdana" w:hAnsi="Verdana" w:cs="Verdana"/>
                <w:bCs/>
                <w:sz w:val="22"/>
                <w:szCs w:val="22"/>
              </w:rPr>
              <w:t xml:space="preserve">: </w:t>
            </w:r>
          </w:p>
        </w:tc>
        <w:tc>
          <w:tcPr>
            <w:tcW w:w="1135" w:type="pct"/>
          </w:tcPr>
          <w:p w:rsidR="008F5A4D" w:rsidRPr="006650AF" w:rsidRDefault="008F5A4D" w:rsidP="006F4924">
            <w:pPr>
              <w:rPr>
                <w:rFonts w:ascii="Verdana" w:hAnsi="Verdana" w:cs="Verdana"/>
                <w:b/>
                <w:bCs/>
                <w:sz w:val="22"/>
                <w:szCs w:val="22"/>
              </w:rPr>
            </w:pPr>
            <w:r w:rsidRPr="006650AF">
              <w:rPr>
                <w:rFonts w:ascii="Verdana" w:hAnsi="Verdana" w:cs="Verdana"/>
                <w:b/>
                <w:bCs/>
                <w:sz w:val="22"/>
                <w:szCs w:val="22"/>
              </w:rPr>
              <w:t>Tutor</w:t>
            </w:r>
          </w:p>
        </w:tc>
        <w:tc>
          <w:tcPr>
            <w:tcW w:w="1129" w:type="pct"/>
          </w:tcPr>
          <w:p w:rsidR="008F5A4D" w:rsidRPr="006650AF" w:rsidRDefault="008F5A4D" w:rsidP="006F4924">
            <w:pPr>
              <w:rPr>
                <w:rFonts w:ascii="Verdana" w:hAnsi="Verdana" w:cs="Verdana"/>
                <w:b/>
                <w:bCs/>
                <w:sz w:val="22"/>
                <w:szCs w:val="22"/>
                <w:lang w:eastAsia="zh-CN"/>
              </w:rPr>
            </w:pPr>
            <w:r w:rsidRPr="006650AF">
              <w:rPr>
                <w:rFonts w:ascii="Verdana" w:hAnsi="Verdana" w:cs="Verdana"/>
                <w:b/>
                <w:bCs/>
                <w:sz w:val="22"/>
                <w:szCs w:val="22"/>
                <w:lang w:eastAsia="zh-CN"/>
              </w:rPr>
              <w:t>Sede corso</w:t>
            </w:r>
          </w:p>
        </w:tc>
      </w:tr>
      <w:tr w:rsidR="008F5A4D" w:rsidRPr="006650AF" w:rsidTr="006F4924">
        <w:tc>
          <w:tcPr>
            <w:tcW w:w="653" w:type="pct"/>
          </w:tcPr>
          <w:p w:rsidR="008F5A4D" w:rsidRPr="006650AF" w:rsidRDefault="008F5A4D" w:rsidP="006F4924">
            <w:pPr>
              <w:rPr>
                <w:rFonts w:ascii="Verdana" w:hAnsi="Verdana" w:cs="Verdana"/>
                <w:color w:val="000000"/>
                <w:spacing w:val="4"/>
                <w:sz w:val="22"/>
                <w:szCs w:val="22"/>
              </w:rPr>
            </w:pPr>
          </w:p>
        </w:tc>
        <w:tc>
          <w:tcPr>
            <w:tcW w:w="910" w:type="pct"/>
          </w:tcPr>
          <w:p w:rsidR="008F5A4D" w:rsidRPr="006650AF" w:rsidRDefault="008F5A4D" w:rsidP="006F4924">
            <w:pPr>
              <w:rPr>
                <w:rFonts w:ascii="Verdana" w:hAnsi="Verdana" w:cs="Verdana"/>
                <w:sz w:val="22"/>
                <w:szCs w:val="22"/>
              </w:rPr>
            </w:pPr>
          </w:p>
        </w:tc>
        <w:tc>
          <w:tcPr>
            <w:tcW w:w="1173" w:type="pct"/>
          </w:tcPr>
          <w:p w:rsidR="008F5A4D" w:rsidRPr="006650AF" w:rsidRDefault="008F5A4D" w:rsidP="006F4924">
            <w:pPr>
              <w:rPr>
                <w:rFonts w:ascii="Verdana" w:hAnsi="Verdana" w:cs="Verdana"/>
                <w:sz w:val="22"/>
                <w:szCs w:val="22"/>
              </w:rPr>
            </w:pPr>
          </w:p>
        </w:tc>
        <w:tc>
          <w:tcPr>
            <w:tcW w:w="1135" w:type="pct"/>
          </w:tcPr>
          <w:p w:rsidR="008F5A4D" w:rsidRPr="006650AF" w:rsidRDefault="008F5A4D" w:rsidP="006F4924">
            <w:pPr>
              <w:rPr>
                <w:rFonts w:ascii="Verdana" w:hAnsi="Verdana" w:cs="Verdana"/>
                <w:sz w:val="22"/>
                <w:szCs w:val="22"/>
              </w:rPr>
            </w:pPr>
          </w:p>
        </w:tc>
        <w:tc>
          <w:tcPr>
            <w:tcW w:w="1129" w:type="pct"/>
          </w:tcPr>
          <w:p w:rsidR="008F5A4D" w:rsidRPr="006650AF" w:rsidRDefault="008F5A4D" w:rsidP="006F4924">
            <w:pPr>
              <w:rPr>
                <w:rFonts w:ascii="Verdana" w:hAnsi="Verdana" w:cs="Verdana"/>
                <w:sz w:val="22"/>
                <w:szCs w:val="22"/>
              </w:rPr>
            </w:pPr>
          </w:p>
        </w:tc>
      </w:tr>
    </w:tbl>
    <w:p w:rsidR="008F5A4D" w:rsidRPr="006650AF" w:rsidRDefault="008F5A4D" w:rsidP="008F5A4D">
      <w:pPr>
        <w:autoSpaceDE w:val="0"/>
        <w:autoSpaceDN w:val="0"/>
        <w:adjustRightInd w:val="0"/>
        <w:jc w:val="both"/>
        <w:rPr>
          <w:rFonts w:ascii="Verdana" w:hAnsi="Verdana" w:cs="Verdana"/>
          <w:b/>
          <w:bCs/>
          <w:color w:val="000000"/>
          <w:sz w:val="22"/>
          <w:szCs w:val="22"/>
        </w:rPr>
      </w:pPr>
    </w:p>
    <w:p w:rsidR="008F5A4D" w:rsidRPr="006650AF" w:rsidRDefault="008F5A4D" w:rsidP="008F5A4D">
      <w:pPr>
        <w:autoSpaceDE w:val="0"/>
        <w:autoSpaceDN w:val="0"/>
        <w:adjustRightInd w:val="0"/>
        <w:jc w:val="center"/>
        <w:rPr>
          <w:rFonts w:ascii="Verdana" w:hAnsi="Verdana" w:cs="Verdana"/>
          <w:b/>
          <w:bCs/>
          <w:color w:val="000000"/>
          <w:sz w:val="22"/>
          <w:szCs w:val="22"/>
        </w:rPr>
      </w:pPr>
      <w:r w:rsidRPr="006650AF">
        <w:rPr>
          <w:rFonts w:ascii="Verdana" w:hAnsi="Verdana" w:cs="Verdana"/>
          <w:b/>
          <w:bCs/>
          <w:color w:val="000000"/>
          <w:sz w:val="22"/>
          <w:szCs w:val="22"/>
        </w:rPr>
        <w:t>SI PRECISA CHE:</w:t>
      </w:r>
    </w:p>
    <w:p w:rsidR="008F5A4D" w:rsidRPr="006650AF" w:rsidRDefault="008F5A4D" w:rsidP="008F5A4D">
      <w:pPr>
        <w:jc w:val="both"/>
        <w:rPr>
          <w:rFonts w:ascii="Verdana" w:hAnsi="Verdana" w:cs="Verdana"/>
          <w:b/>
          <w:bCs/>
          <w:sz w:val="22"/>
          <w:szCs w:val="22"/>
        </w:rPr>
      </w:pPr>
      <w:r w:rsidRPr="006650AF">
        <w:rPr>
          <w:rFonts w:ascii="Verdana" w:hAnsi="Verdana" w:cs="Verdana"/>
          <w:b/>
          <w:bCs/>
          <w:sz w:val="22"/>
          <w:szCs w:val="22"/>
        </w:rPr>
        <w:t>Art. 1 – Finalità della selezione</w:t>
      </w:r>
    </w:p>
    <w:p w:rsidR="008F5A4D" w:rsidRPr="006650AF" w:rsidRDefault="008F5A4D" w:rsidP="008F5A4D">
      <w:pPr>
        <w:jc w:val="both"/>
        <w:rPr>
          <w:rFonts w:ascii="Verdana" w:hAnsi="Verdana" w:cs="Verdana"/>
          <w:sz w:val="22"/>
          <w:szCs w:val="22"/>
          <w:u w:val="single"/>
        </w:rPr>
      </w:pPr>
      <w:r w:rsidRPr="006650AF">
        <w:rPr>
          <w:rFonts w:ascii="Verdana" w:hAnsi="Verdana" w:cs="Verdana"/>
          <w:sz w:val="22"/>
          <w:szCs w:val="22"/>
          <w:u w:val="single"/>
        </w:rPr>
        <w:t>Il presente avviso è finalizzato alla predisposizione di una graduatoria di Docente</w:t>
      </w:r>
      <w:r w:rsidR="000C0058" w:rsidRPr="006650AF">
        <w:rPr>
          <w:rFonts w:ascii="Verdana" w:hAnsi="Verdana" w:cs="Verdana"/>
          <w:sz w:val="22"/>
          <w:szCs w:val="22"/>
          <w:u w:val="single"/>
        </w:rPr>
        <w:t xml:space="preserve"> e di una graduatoria di Tutor </w:t>
      </w:r>
      <w:r w:rsidRPr="006650AF">
        <w:rPr>
          <w:rFonts w:ascii="Verdana" w:hAnsi="Verdana" w:cs="Verdana"/>
          <w:sz w:val="22"/>
          <w:szCs w:val="22"/>
          <w:u w:val="single"/>
        </w:rPr>
        <w:t>per ciascuna unità formativa .</w:t>
      </w:r>
    </w:p>
    <w:p w:rsidR="008F5A4D" w:rsidRPr="006650AF" w:rsidRDefault="008F5A4D" w:rsidP="008F5A4D">
      <w:pPr>
        <w:jc w:val="both"/>
        <w:rPr>
          <w:rFonts w:ascii="Verdana" w:hAnsi="Verdana" w:cs="Verdana"/>
          <w:sz w:val="22"/>
          <w:szCs w:val="22"/>
        </w:rPr>
      </w:pPr>
    </w:p>
    <w:p w:rsidR="008F5A4D" w:rsidRPr="006650AF" w:rsidRDefault="008F5A4D" w:rsidP="008F5A4D">
      <w:pPr>
        <w:jc w:val="both"/>
        <w:rPr>
          <w:rFonts w:ascii="Verdana" w:hAnsi="Verdana" w:cs="Verdana"/>
          <w:sz w:val="22"/>
          <w:szCs w:val="22"/>
        </w:rPr>
      </w:pPr>
      <w:r w:rsidRPr="006650AF">
        <w:rPr>
          <w:rFonts w:ascii="Verdana" w:hAnsi="Verdana" w:cs="Verdana"/>
          <w:sz w:val="22"/>
          <w:szCs w:val="22"/>
        </w:rPr>
        <w:t>La scuola redigerà la graduatoria tenendo comunque in considerazione le competenze specifiche che emergeranno dall’</w:t>
      </w:r>
      <w:proofErr w:type="spellStart"/>
      <w:r w:rsidRPr="006650AF">
        <w:rPr>
          <w:rFonts w:ascii="Verdana" w:hAnsi="Verdana" w:cs="Verdana"/>
          <w:sz w:val="22"/>
          <w:szCs w:val="22"/>
        </w:rPr>
        <w:t>All.</w:t>
      </w:r>
      <w:r w:rsidR="00886929">
        <w:rPr>
          <w:rFonts w:ascii="Verdana" w:hAnsi="Verdana" w:cs="Verdana"/>
          <w:sz w:val="22"/>
          <w:szCs w:val="22"/>
        </w:rPr>
        <w:t>A</w:t>
      </w:r>
      <w:proofErr w:type="spellEnd"/>
      <w:r w:rsidRPr="006650AF">
        <w:rPr>
          <w:rFonts w:ascii="Verdana" w:hAnsi="Verdana" w:cs="Verdana"/>
          <w:sz w:val="22"/>
          <w:szCs w:val="22"/>
        </w:rPr>
        <w:t xml:space="preserve"> e dal CV dei rispondenti all’avviso rispetto al tema/argomento da trattare, dalle esperienze maturate all’interno delle azioni di formazione.</w:t>
      </w:r>
    </w:p>
    <w:p w:rsidR="008F5A4D" w:rsidRPr="006650AF" w:rsidRDefault="008F5A4D" w:rsidP="008F5A4D">
      <w:pPr>
        <w:autoSpaceDE w:val="0"/>
        <w:autoSpaceDN w:val="0"/>
        <w:adjustRightInd w:val="0"/>
        <w:rPr>
          <w:rFonts w:ascii="Verdana" w:hAnsi="Verdana" w:cs="Verdana"/>
          <w:b/>
          <w:bCs/>
          <w:color w:val="000000"/>
          <w:sz w:val="22"/>
          <w:szCs w:val="22"/>
        </w:rPr>
      </w:pPr>
    </w:p>
    <w:p w:rsidR="008F5A4D" w:rsidRPr="006650AF" w:rsidRDefault="008F5A4D" w:rsidP="008F5A4D">
      <w:pPr>
        <w:jc w:val="both"/>
        <w:rPr>
          <w:rFonts w:ascii="Verdana" w:hAnsi="Verdana" w:cs="Verdana"/>
          <w:b/>
          <w:bCs/>
          <w:sz w:val="22"/>
          <w:szCs w:val="22"/>
        </w:rPr>
      </w:pPr>
      <w:r w:rsidRPr="006650AF">
        <w:rPr>
          <w:rFonts w:ascii="Verdana" w:hAnsi="Verdana" w:cs="Verdana"/>
          <w:b/>
          <w:bCs/>
          <w:sz w:val="22"/>
          <w:szCs w:val="22"/>
        </w:rPr>
        <w:t>Art. 2 - Sede dei corsi</w:t>
      </w:r>
    </w:p>
    <w:p w:rsidR="008F5A4D" w:rsidRPr="006650AF" w:rsidRDefault="008F5A4D" w:rsidP="008F5A4D">
      <w:pPr>
        <w:jc w:val="both"/>
        <w:rPr>
          <w:rFonts w:ascii="Verdana" w:hAnsi="Verdana" w:cs="Verdana"/>
          <w:sz w:val="22"/>
          <w:szCs w:val="22"/>
        </w:rPr>
      </w:pPr>
      <w:r w:rsidRPr="00886929">
        <w:rPr>
          <w:rFonts w:ascii="Verdana" w:hAnsi="Verdana" w:cs="Verdana"/>
          <w:sz w:val="22"/>
          <w:szCs w:val="22"/>
          <w:highlight w:val="yellow"/>
        </w:rPr>
        <w:t xml:space="preserve">I percorsi formativi si svolgeranno presso </w:t>
      </w:r>
      <w:r w:rsidR="006F4924" w:rsidRPr="00886929">
        <w:rPr>
          <w:rFonts w:ascii="Verdana" w:hAnsi="Verdana" w:cs="Verdana"/>
          <w:sz w:val="22"/>
          <w:szCs w:val="22"/>
          <w:highlight w:val="yellow"/>
        </w:rPr>
        <w:t>______________________________</w:t>
      </w:r>
      <w:r w:rsidRPr="00886929">
        <w:rPr>
          <w:rFonts w:ascii="Verdana" w:hAnsi="Verdana" w:cs="Verdana"/>
          <w:sz w:val="22"/>
          <w:szCs w:val="22"/>
          <w:highlight w:val="yellow"/>
        </w:rPr>
        <w:t xml:space="preserve"> e dovranno svolgersi entro il </w:t>
      </w:r>
      <w:r w:rsidR="006F4924" w:rsidRPr="00886929">
        <w:rPr>
          <w:rFonts w:ascii="Verdana" w:hAnsi="Verdana" w:cs="Verdana"/>
          <w:sz w:val="22"/>
          <w:szCs w:val="22"/>
          <w:highlight w:val="yellow"/>
        </w:rPr>
        <w:t>_____________</w:t>
      </w:r>
      <w:r w:rsidRPr="00886929">
        <w:rPr>
          <w:rFonts w:ascii="Verdana" w:hAnsi="Verdana" w:cs="Verdana"/>
          <w:sz w:val="22"/>
          <w:szCs w:val="22"/>
          <w:highlight w:val="yellow"/>
        </w:rPr>
        <w:t xml:space="preserve"> e comunque secondo il calendario concordato da</w:t>
      </w:r>
      <w:r w:rsidR="006F4924" w:rsidRPr="00886929">
        <w:rPr>
          <w:rFonts w:ascii="Verdana" w:hAnsi="Verdana" w:cs="Verdana"/>
          <w:sz w:val="22"/>
          <w:szCs w:val="22"/>
          <w:highlight w:val="yellow"/>
        </w:rPr>
        <w:t>l</w:t>
      </w:r>
      <w:r w:rsidRPr="00886929">
        <w:rPr>
          <w:rFonts w:ascii="Verdana" w:hAnsi="Verdana" w:cs="Verdana"/>
          <w:sz w:val="22"/>
          <w:szCs w:val="22"/>
          <w:highlight w:val="yellow"/>
        </w:rPr>
        <w:t xml:space="preserve"> Direttor</w:t>
      </w:r>
      <w:r w:rsidR="006F4924" w:rsidRPr="00886929">
        <w:rPr>
          <w:rFonts w:ascii="Verdana" w:hAnsi="Verdana" w:cs="Verdana"/>
          <w:sz w:val="22"/>
          <w:szCs w:val="22"/>
          <w:highlight w:val="yellow"/>
        </w:rPr>
        <w:t>e</w:t>
      </w:r>
      <w:r w:rsidRPr="00886929">
        <w:rPr>
          <w:rFonts w:ascii="Verdana" w:hAnsi="Verdana" w:cs="Verdana"/>
          <w:sz w:val="22"/>
          <w:szCs w:val="22"/>
          <w:highlight w:val="yellow"/>
        </w:rPr>
        <w:t xml:space="preserve"> d</w:t>
      </w:r>
      <w:r w:rsidR="006F4924" w:rsidRPr="00886929">
        <w:rPr>
          <w:rFonts w:ascii="Verdana" w:hAnsi="Verdana" w:cs="Verdana"/>
          <w:sz w:val="22"/>
          <w:szCs w:val="22"/>
          <w:highlight w:val="yellow"/>
        </w:rPr>
        <w:t>e</w:t>
      </w:r>
      <w:r w:rsidRPr="00886929">
        <w:rPr>
          <w:rFonts w:ascii="Verdana" w:hAnsi="Verdana" w:cs="Verdana"/>
          <w:sz w:val="22"/>
          <w:szCs w:val="22"/>
          <w:highlight w:val="yellow"/>
        </w:rPr>
        <w:t>i corsi.</w:t>
      </w:r>
    </w:p>
    <w:p w:rsidR="008F5A4D" w:rsidRPr="006650AF" w:rsidRDefault="008F5A4D" w:rsidP="008F5A4D">
      <w:pPr>
        <w:jc w:val="both"/>
        <w:rPr>
          <w:rFonts w:ascii="Verdana" w:hAnsi="Verdana" w:cs="Verdana"/>
          <w:sz w:val="22"/>
          <w:szCs w:val="22"/>
        </w:rPr>
      </w:pPr>
    </w:p>
    <w:p w:rsidR="008F5A4D" w:rsidRPr="006650AF" w:rsidRDefault="008F5A4D" w:rsidP="008F5A4D">
      <w:pPr>
        <w:pStyle w:val="Titolo21"/>
        <w:kinsoku w:val="0"/>
        <w:overflowPunct w:val="0"/>
        <w:ind w:left="0"/>
        <w:jc w:val="both"/>
        <w:outlineLvl w:val="9"/>
        <w:rPr>
          <w:rFonts w:ascii="Verdana" w:hAnsi="Verdana" w:cs="Verdana"/>
          <w:b w:val="0"/>
          <w:bCs w:val="0"/>
          <w:sz w:val="22"/>
          <w:szCs w:val="22"/>
        </w:rPr>
      </w:pPr>
      <w:r w:rsidRPr="006650AF">
        <w:rPr>
          <w:rFonts w:ascii="Verdana" w:hAnsi="Verdana" w:cs="Verdana"/>
          <w:sz w:val="22"/>
          <w:szCs w:val="22"/>
        </w:rPr>
        <w:t xml:space="preserve">Art. 3 </w:t>
      </w:r>
      <w:r w:rsidRPr="006650AF">
        <w:rPr>
          <w:sz w:val="22"/>
          <w:szCs w:val="22"/>
        </w:rPr>
        <w:t>‐</w:t>
      </w:r>
      <w:r w:rsidRPr="006650AF">
        <w:rPr>
          <w:rFonts w:ascii="Verdana" w:hAnsi="Verdana" w:cs="Verdana"/>
          <w:sz w:val="22"/>
          <w:szCs w:val="22"/>
        </w:rPr>
        <w:t xml:space="preserve"> Requisiti minimi di accesso</w:t>
      </w:r>
    </w:p>
    <w:p w:rsidR="008F5A4D" w:rsidRPr="006650AF" w:rsidRDefault="008F5A4D" w:rsidP="008F5A4D">
      <w:pPr>
        <w:pStyle w:val="Corpodeltesto"/>
        <w:kinsoku w:val="0"/>
        <w:overflowPunct w:val="0"/>
        <w:ind w:right="107"/>
        <w:rPr>
          <w:rFonts w:ascii="Verdana" w:hAnsi="Verdana" w:cs="Verdana"/>
          <w:sz w:val="22"/>
          <w:szCs w:val="22"/>
        </w:rPr>
      </w:pPr>
      <w:r w:rsidRPr="006650AF">
        <w:rPr>
          <w:rFonts w:ascii="Verdana" w:hAnsi="Verdana" w:cs="Verdana"/>
          <w:sz w:val="22"/>
          <w:szCs w:val="22"/>
        </w:rPr>
        <w:t>Sono ammessi alla selezione, pena l’inammissibilità della candidatura, gli aspiranti in possesso dei sotto elencati requisiti</w:t>
      </w:r>
      <w:r w:rsidRPr="006650AF">
        <w:rPr>
          <w:rFonts w:ascii="Verdana" w:hAnsi="Verdana" w:cs="Verdana"/>
          <w:spacing w:val="-10"/>
          <w:sz w:val="22"/>
          <w:szCs w:val="22"/>
        </w:rPr>
        <w:t xml:space="preserve"> </w:t>
      </w:r>
      <w:r w:rsidRPr="006650AF">
        <w:rPr>
          <w:rFonts w:ascii="Verdana" w:hAnsi="Verdana" w:cs="Verdana"/>
          <w:sz w:val="22"/>
          <w:szCs w:val="22"/>
        </w:rPr>
        <w:t>essenziali:</w:t>
      </w:r>
    </w:p>
    <w:p w:rsidR="008F5A4D" w:rsidRPr="006650AF" w:rsidRDefault="008F5A4D" w:rsidP="008F5A4D">
      <w:pPr>
        <w:pStyle w:val="Corpodeltesto"/>
        <w:kinsoku w:val="0"/>
        <w:overflowPunct w:val="0"/>
        <w:ind w:right="107"/>
        <w:rPr>
          <w:rFonts w:ascii="Verdana" w:hAnsi="Verdana" w:cs="Verdana"/>
          <w:sz w:val="22"/>
          <w:szCs w:val="22"/>
        </w:rPr>
      </w:pPr>
    </w:p>
    <w:p w:rsidR="008F5A4D" w:rsidRPr="006650AF" w:rsidRDefault="008F5A4D" w:rsidP="008F5A4D">
      <w:pPr>
        <w:widowControl w:val="0"/>
        <w:numPr>
          <w:ilvl w:val="0"/>
          <w:numId w:val="24"/>
        </w:numPr>
        <w:kinsoku w:val="0"/>
        <w:overflowPunct w:val="0"/>
        <w:autoSpaceDE w:val="0"/>
        <w:autoSpaceDN w:val="0"/>
        <w:adjustRightInd w:val="0"/>
        <w:ind w:left="1418" w:hanging="567"/>
        <w:rPr>
          <w:rFonts w:ascii="Verdana" w:hAnsi="Verdana" w:cs="Verdana"/>
          <w:sz w:val="22"/>
          <w:szCs w:val="22"/>
        </w:rPr>
      </w:pPr>
      <w:r w:rsidRPr="006650AF">
        <w:rPr>
          <w:rFonts w:ascii="Verdana" w:hAnsi="Verdana" w:cs="Verdana"/>
          <w:sz w:val="22"/>
          <w:szCs w:val="22"/>
        </w:rPr>
        <w:t>Esperienze precedenti nella stessa unità formativa.</w:t>
      </w:r>
    </w:p>
    <w:p w:rsidR="008F5A4D" w:rsidRPr="006650AF" w:rsidRDefault="008F5A4D" w:rsidP="008F5A4D">
      <w:pPr>
        <w:pStyle w:val="Corpodeltesto"/>
        <w:kinsoku w:val="0"/>
        <w:overflowPunct w:val="0"/>
        <w:spacing w:before="120" w:after="120"/>
        <w:ind w:left="142"/>
        <w:rPr>
          <w:rFonts w:ascii="Verdana" w:hAnsi="Verdana" w:cs="Verdana"/>
          <w:sz w:val="22"/>
          <w:szCs w:val="22"/>
        </w:rPr>
      </w:pPr>
      <w:r w:rsidRPr="006650AF">
        <w:rPr>
          <w:rFonts w:ascii="Verdana" w:hAnsi="Verdana" w:cs="Verdana"/>
          <w:sz w:val="22"/>
          <w:szCs w:val="22"/>
        </w:rPr>
        <w:t>Per</w:t>
      </w:r>
      <w:r w:rsidRPr="006650AF">
        <w:rPr>
          <w:rFonts w:ascii="Verdana" w:hAnsi="Verdana" w:cs="Verdana"/>
          <w:spacing w:val="-6"/>
          <w:sz w:val="22"/>
          <w:szCs w:val="22"/>
        </w:rPr>
        <w:t xml:space="preserve"> </w:t>
      </w:r>
      <w:r w:rsidRPr="006650AF">
        <w:rPr>
          <w:rFonts w:ascii="Verdana" w:hAnsi="Verdana" w:cs="Verdana"/>
          <w:sz w:val="22"/>
          <w:szCs w:val="22"/>
        </w:rPr>
        <w:t>l’ammissione</w:t>
      </w:r>
      <w:r w:rsidRPr="006650AF">
        <w:rPr>
          <w:rFonts w:ascii="Verdana" w:hAnsi="Verdana" w:cs="Verdana"/>
          <w:spacing w:val="-5"/>
          <w:sz w:val="22"/>
          <w:szCs w:val="22"/>
        </w:rPr>
        <w:t xml:space="preserve"> </w:t>
      </w:r>
      <w:r w:rsidRPr="006650AF">
        <w:rPr>
          <w:rFonts w:ascii="Verdana" w:hAnsi="Verdana" w:cs="Verdana"/>
          <w:sz w:val="22"/>
          <w:szCs w:val="22"/>
        </w:rPr>
        <w:t>alla</w:t>
      </w:r>
      <w:r w:rsidRPr="006650AF">
        <w:rPr>
          <w:rFonts w:ascii="Verdana" w:hAnsi="Verdana" w:cs="Verdana"/>
          <w:spacing w:val="-6"/>
          <w:sz w:val="22"/>
          <w:szCs w:val="22"/>
        </w:rPr>
        <w:t xml:space="preserve"> </w:t>
      </w:r>
      <w:r w:rsidRPr="006650AF">
        <w:rPr>
          <w:rFonts w:ascii="Verdana" w:hAnsi="Verdana" w:cs="Verdana"/>
          <w:sz w:val="22"/>
          <w:szCs w:val="22"/>
        </w:rPr>
        <w:t>selezione</w:t>
      </w:r>
      <w:r w:rsidRPr="006650AF">
        <w:rPr>
          <w:rFonts w:ascii="Verdana" w:hAnsi="Verdana" w:cs="Verdana"/>
          <w:spacing w:val="-6"/>
          <w:sz w:val="22"/>
          <w:szCs w:val="22"/>
        </w:rPr>
        <w:t xml:space="preserve"> </w:t>
      </w:r>
      <w:r w:rsidRPr="006650AF">
        <w:rPr>
          <w:rFonts w:ascii="Verdana" w:hAnsi="Verdana" w:cs="Verdana"/>
          <w:sz w:val="22"/>
          <w:szCs w:val="22"/>
        </w:rPr>
        <w:t>i</w:t>
      </w:r>
      <w:r w:rsidRPr="006650AF">
        <w:rPr>
          <w:rFonts w:ascii="Verdana" w:hAnsi="Verdana" w:cs="Verdana"/>
          <w:spacing w:val="-5"/>
          <w:sz w:val="22"/>
          <w:szCs w:val="22"/>
        </w:rPr>
        <w:t xml:space="preserve"> </w:t>
      </w:r>
      <w:r w:rsidRPr="006650AF">
        <w:rPr>
          <w:rFonts w:ascii="Verdana" w:hAnsi="Verdana" w:cs="Verdana"/>
          <w:sz w:val="22"/>
          <w:szCs w:val="22"/>
        </w:rPr>
        <w:t>candidati</w:t>
      </w:r>
      <w:r w:rsidRPr="006650AF">
        <w:rPr>
          <w:rFonts w:ascii="Verdana" w:hAnsi="Verdana" w:cs="Verdana"/>
          <w:spacing w:val="-4"/>
          <w:sz w:val="22"/>
          <w:szCs w:val="22"/>
        </w:rPr>
        <w:t xml:space="preserve"> </w:t>
      </w:r>
      <w:r w:rsidRPr="006650AF">
        <w:rPr>
          <w:rFonts w:ascii="Verdana" w:hAnsi="Verdana" w:cs="Verdana"/>
          <w:sz w:val="22"/>
          <w:szCs w:val="22"/>
        </w:rPr>
        <w:t>devono</w:t>
      </w:r>
      <w:r w:rsidRPr="006650AF">
        <w:rPr>
          <w:rFonts w:ascii="Verdana" w:hAnsi="Verdana" w:cs="Verdana"/>
          <w:spacing w:val="-5"/>
          <w:sz w:val="22"/>
          <w:szCs w:val="22"/>
        </w:rPr>
        <w:t xml:space="preserve"> </w:t>
      </w:r>
      <w:r w:rsidRPr="006650AF">
        <w:rPr>
          <w:rFonts w:ascii="Verdana" w:hAnsi="Verdana" w:cs="Verdana"/>
          <w:sz w:val="22"/>
          <w:szCs w:val="22"/>
        </w:rPr>
        <w:t>produrre</w:t>
      </w:r>
      <w:r w:rsidRPr="006650AF">
        <w:rPr>
          <w:rFonts w:ascii="Verdana" w:hAnsi="Verdana" w:cs="Verdana"/>
          <w:spacing w:val="-6"/>
          <w:sz w:val="22"/>
          <w:szCs w:val="22"/>
        </w:rPr>
        <w:t xml:space="preserve"> </w:t>
      </w:r>
      <w:r w:rsidRPr="006650AF">
        <w:rPr>
          <w:rFonts w:ascii="Verdana" w:hAnsi="Verdana" w:cs="Verdana"/>
          <w:sz w:val="22"/>
          <w:szCs w:val="22"/>
        </w:rPr>
        <w:t>apposita</w:t>
      </w:r>
      <w:r w:rsidRPr="006650AF">
        <w:rPr>
          <w:rFonts w:ascii="Verdana" w:hAnsi="Verdana" w:cs="Verdana"/>
          <w:spacing w:val="-5"/>
          <w:sz w:val="22"/>
          <w:szCs w:val="22"/>
        </w:rPr>
        <w:t xml:space="preserve"> </w:t>
      </w:r>
      <w:r w:rsidRPr="006650AF">
        <w:rPr>
          <w:rFonts w:ascii="Verdana" w:hAnsi="Verdana" w:cs="Verdana"/>
          <w:sz w:val="22"/>
          <w:szCs w:val="22"/>
        </w:rPr>
        <w:t>dichiarazione</w:t>
      </w:r>
      <w:r w:rsidRPr="006650AF">
        <w:rPr>
          <w:rFonts w:ascii="Verdana" w:hAnsi="Verdana" w:cs="Verdana"/>
          <w:spacing w:val="-4"/>
          <w:sz w:val="22"/>
          <w:szCs w:val="22"/>
        </w:rPr>
        <w:t xml:space="preserve"> </w:t>
      </w:r>
      <w:r w:rsidRPr="006650AF">
        <w:rPr>
          <w:rFonts w:ascii="Verdana" w:hAnsi="Verdana" w:cs="Verdana"/>
          <w:sz w:val="22"/>
          <w:szCs w:val="22"/>
        </w:rPr>
        <w:t>di:</w:t>
      </w:r>
    </w:p>
    <w:p w:rsidR="006F4924" w:rsidRPr="006650AF" w:rsidRDefault="006F4924" w:rsidP="006F4924">
      <w:pPr>
        <w:pStyle w:val="Corpodeltesto1"/>
        <w:numPr>
          <w:ilvl w:val="0"/>
          <w:numId w:val="28"/>
        </w:numPr>
        <w:shd w:val="clear" w:color="auto" w:fill="auto"/>
        <w:tabs>
          <w:tab w:val="left" w:pos="164"/>
        </w:tabs>
        <w:spacing w:before="0" w:line="240" w:lineRule="auto"/>
        <w:jc w:val="both"/>
        <w:rPr>
          <w:rFonts w:ascii="Verdana" w:hAnsi="Verdana"/>
          <w:sz w:val="22"/>
          <w:szCs w:val="22"/>
        </w:rPr>
      </w:pPr>
      <w:r w:rsidRPr="006650AF">
        <w:rPr>
          <w:rFonts w:ascii="Verdana" w:hAnsi="Verdana"/>
          <w:sz w:val="22"/>
          <w:szCs w:val="22"/>
        </w:rPr>
        <w:t>essere  cittadino italiano o di uno dei paesi membri dell’Unione Europea</w:t>
      </w:r>
    </w:p>
    <w:p w:rsidR="006F4924" w:rsidRPr="006650AF" w:rsidRDefault="006F4924" w:rsidP="006F4924">
      <w:pPr>
        <w:pStyle w:val="Corpodeltesto1"/>
        <w:numPr>
          <w:ilvl w:val="0"/>
          <w:numId w:val="28"/>
        </w:numPr>
        <w:shd w:val="clear" w:color="auto" w:fill="auto"/>
        <w:tabs>
          <w:tab w:val="left" w:pos="164"/>
        </w:tabs>
        <w:spacing w:before="0" w:line="240" w:lineRule="auto"/>
        <w:jc w:val="both"/>
        <w:rPr>
          <w:rFonts w:ascii="Verdana" w:hAnsi="Verdana"/>
          <w:sz w:val="22"/>
          <w:szCs w:val="22"/>
        </w:rPr>
      </w:pPr>
      <w:r w:rsidRPr="006650AF">
        <w:rPr>
          <w:rFonts w:ascii="Verdana" w:hAnsi="Verdana"/>
          <w:sz w:val="22"/>
          <w:szCs w:val="22"/>
        </w:rPr>
        <w:t>godere dei diritti civili e politici</w:t>
      </w:r>
    </w:p>
    <w:p w:rsidR="006F4924" w:rsidRPr="006650AF" w:rsidRDefault="006F4924" w:rsidP="006F4924">
      <w:pPr>
        <w:pStyle w:val="Corpodeltesto1"/>
        <w:numPr>
          <w:ilvl w:val="0"/>
          <w:numId w:val="28"/>
        </w:numPr>
        <w:shd w:val="clear" w:color="auto" w:fill="auto"/>
        <w:tabs>
          <w:tab w:val="left" w:pos="164"/>
        </w:tabs>
        <w:spacing w:before="0" w:line="240" w:lineRule="auto"/>
        <w:jc w:val="both"/>
        <w:rPr>
          <w:rFonts w:ascii="Verdana" w:hAnsi="Verdana"/>
          <w:sz w:val="22"/>
          <w:szCs w:val="22"/>
        </w:rPr>
      </w:pPr>
      <w:r w:rsidRPr="006650AF">
        <w:rPr>
          <w:rFonts w:ascii="Verdana" w:hAnsi="Verdana"/>
          <w:sz w:val="22"/>
          <w:szCs w:val="22"/>
        </w:rPr>
        <w:t>non aver riportato condanne penali e non essere destinatario di provvedimenti che riguardino l’applicazione di misure di prevenzione, di restrizione dei diritti civili e di provvedimenti amministrativi iscritti nel casellario giudiziale</w:t>
      </w:r>
    </w:p>
    <w:p w:rsidR="006F4924" w:rsidRPr="006650AF" w:rsidRDefault="006F4924" w:rsidP="006F4924">
      <w:pPr>
        <w:pStyle w:val="Corpodeltesto1"/>
        <w:numPr>
          <w:ilvl w:val="0"/>
          <w:numId w:val="28"/>
        </w:numPr>
        <w:shd w:val="clear" w:color="auto" w:fill="auto"/>
        <w:tabs>
          <w:tab w:val="left" w:pos="164"/>
        </w:tabs>
        <w:spacing w:before="0" w:line="240" w:lineRule="auto"/>
        <w:jc w:val="both"/>
        <w:rPr>
          <w:rFonts w:ascii="Verdana" w:hAnsi="Verdana"/>
          <w:sz w:val="22"/>
          <w:szCs w:val="22"/>
        </w:rPr>
      </w:pPr>
      <w:r w:rsidRPr="006650AF">
        <w:rPr>
          <w:rFonts w:ascii="Verdana" w:hAnsi="Verdana"/>
          <w:sz w:val="22"/>
          <w:szCs w:val="22"/>
        </w:rPr>
        <w:t>non essere sottoposto a procedimenti penali</w:t>
      </w:r>
    </w:p>
    <w:p w:rsidR="006F4924" w:rsidRPr="006650AF" w:rsidRDefault="006F4924" w:rsidP="006F4924">
      <w:pPr>
        <w:pStyle w:val="Corpodeltesto1"/>
        <w:numPr>
          <w:ilvl w:val="0"/>
          <w:numId w:val="28"/>
        </w:numPr>
        <w:shd w:val="clear" w:color="auto" w:fill="auto"/>
        <w:tabs>
          <w:tab w:val="left" w:pos="164"/>
        </w:tabs>
        <w:spacing w:before="0" w:line="240" w:lineRule="auto"/>
        <w:jc w:val="both"/>
        <w:rPr>
          <w:rFonts w:ascii="Verdana" w:hAnsi="Verdana"/>
          <w:sz w:val="22"/>
          <w:szCs w:val="22"/>
        </w:rPr>
      </w:pPr>
      <w:r w:rsidRPr="006650AF">
        <w:rPr>
          <w:rFonts w:ascii="Verdana" w:hAnsi="Verdana"/>
          <w:sz w:val="22"/>
          <w:szCs w:val="22"/>
        </w:rPr>
        <w:t>non deve aver riportato, in applicazione del D.Lgs.4 marzo 2014 n,39 (in attuazione della direttiva 20111193/UE) condanne per taluno dei reati di cui agli artt.600-bis, 600-ter, 600-quater, 600-quinques e 609-undicies del codice penale</w:t>
      </w:r>
    </w:p>
    <w:p w:rsidR="006F4924" w:rsidRPr="006650AF" w:rsidRDefault="006F4924" w:rsidP="006F4924">
      <w:pPr>
        <w:pStyle w:val="Corpodeltesto1"/>
        <w:numPr>
          <w:ilvl w:val="0"/>
          <w:numId w:val="28"/>
        </w:numPr>
        <w:shd w:val="clear" w:color="auto" w:fill="auto"/>
        <w:tabs>
          <w:tab w:val="left" w:pos="164"/>
        </w:tabs>
        <w:spacing w:before="0" w:line="240" w:lineRule="auto"/>
        <w:jc w:val="both"/>
        <w:rPr>
          <w:rFonts w:ascii="Verdana" w:hAnsi="Verdana"/>
          <w:sz w:val="22"/>
          <w:szCs w:val="22"/>
        </w:rPr>
      </w:pPr>
      <w:r w:rsidRPr="006650AF">
        <w:rPr>
          <w:rFonts w:ascii="Verdana" w:hAnsi="Verdana"/>
          <w:sz w:val="22"/>
          <w:szCs w:val="22"/>
        </w:rPr>
        <w:t xml:space="preserve">non deve aver subito sanzioni </w:t>
      </w:r>
      <w:proofErr w:type="spellStart"/>
      <w:r w:rsidRPr="006650AF">
        <w:rPr>
          <w:rFonts w:ascii="Verdana" w:hAnsi="Verdana"/>
          <w:sz w:val="22"/>
          <w:szCs w:val="22"/>
        </w:rPr>
        <w:t>interdittive</w:t>
      </w:r>
      <w:proofErr w:type="spellEnd"/>
      <w:r w:rsidRPr="006650AF">
        <w:rPr>
          <w:rFonts w:ascii="Verdana" w:hAnsi="Verdana"/>
          <w:sz w:val="22"/>
          <w:szCs w:val="22"/>
        </w:rPr>
        <w:t xml:space="preserve"> all’esercizio di attività che comportino contatti diretti e regolari con minori</w:t>
      </w:r>
    </w:p>
    <w:p w:rsidR="006F4924" w:rsidRPr="006650AF" w:rsidRDefault="006F4924" w:rsidP="006F4924">
      <w:pPr>
        <w:pStyle w:val="Paragrafoelenco"/>
        <w:widowControl w:val="0"/>
        <w:numPr>
          <w:ilvl w:val="0"/>
          <w:numId w:val="28"/>
        </w:numPr>
        <w:tabs>
          <w:tab w:val="left" w:pos="831"/>
        </w:tabs>
        <w:kinsoku w:val="0"/>
        <w:overflowPunct w:val="0"/>
        <w:autoSpaceDE w:val="0"/>
        <w:autoSpaceDN w:val="0"/>
        <w:adjustRightInd w:val="0"/>
        <w:spacing w:before="1"/>
        <w:rPr>
          <w:rFonts w:ascii="Verdana" w:hAnsi="Verdana" w:cs="Verdana"/>
          <w:sz w:val="22"/>
          <w:szCs w:val="22"/>
        </w:rPr>
      </w:pPr>
      <w:r w:rsidRPr="006650AF">
        <w:rPr>
          <w:rFonts w:ascii="Verdana" w:hAnsi="Verdana" w:cs="Verdana"/>
          <w:sz w:val="22"/>
          <w:szCs w:val="22"/>
        </w:rPr>
        <w:t>essere in regola con gli adempimenti contributivi e fiscali (solo per i liberi</w:t>
      </w:r>
      <w:r w:rsidRPr="006650AF">
        <w:rPr>
          <w:rFonts w:ascii="Verdana" w:hAnsi="Verdana" w:cs="Verdana"/>
          <w:spacing w:val="-22"/>
          <w:sz w:val="22"/>
          <w:szCs w:val="22"/>
        </w:rPr>
        <w:t xml:space="preserve"> </w:t>
      </w:r>
      <w:r w:rsidRPr="006650AF">
        <w:rPr>
          <w:rFonts w:ascii="Verdana" w:hAnsi="Verdana" w:cs="Verdana"/>
          <w:sz w:val="22"/>
          <w:szCs w:val="22"/>
        </w:rPr>
        <w:t>professionisti)</w:t>
      </w:r>
    </w:p>
    <w:p w:rsidR="006F4924" w:rsidRPr="006650AF" w:rsidRDefault="006F4924" w:rsidP="006F4924">
      <w:pPr>
        <w:pStyle w:val="Paragrafoelenco"/>
        <w:widowControl w:val="0"/>
        <w:numPr>
          <w:ilvl w:val="0"/>
          <w:numId w:val="28"/>
        </w:numPr>
        <w:tabs>
          <w:tab w:val="left" w:pos="825"/>
        </w:tabs>
        <w:kinsoku w:val="0"/>
        <w:overflowPunct w:val="0"/>
        <w:autoSpaceDE w:val="0"/>
        <w:autoSpaceDN w:val="0"/>
        <w:adjustRightInd w:val="0"/>
        <w:ind w:right="106"/>
        <w:jc w:val="both"/>
        <w:rPr>
          <w:rFonts w:ascii="Verdana" w:hAnsi="Verdana" w:cs="Verdana"/>
          <w:sz w:val="22"/>
          <w:szCs w:val="22"/>
        </w:rPr>
      </w:pPr>
      <w:r w:rsidRPr="006650AF">
        <w:rPr>
          <w:rFonts w:ascii="Verdana" w:hAnsi="Verdana" w:cs="Verdana"/>
          <w:sz w:val="22"/>
          <w:szCs w:val="22"/>
        </w:rPr>
        <w:t>essere in possesso del requisito della particolare e comprovata specializzazione strettamente correlata al contenuto della prestazione</w:t>
      </w:r>
      <w:r w:rsidRPr="006650AF">
        <w:rPr>
          <w:rFonts w:ascii="Verdana" w:hAnsi="Verdana" w:cs="Verdana"/>
          <w:spacing w:val="-29"/>
          <w:sz w:val="22"/>
          <w:szCs w:val="22"/>
        </w:rPr>
        <w:t xml:space="preserve"> </w:t>
      </w:r>
      <w:r w:rsidRPr="006650AF">
        <w:rPr>
          <w:rFonts w:ascii="Verdana" w:hAnsi="Verdana" w:cs="Verdana"/>
          <w:sz w:val="22"/>
          <w:szCs w:val="22"/>
        </w:rPr>
        <w:t>richiesta.</w:t>
      </w:r>
    </w:p>
    <w:p w:rsidR="006F4924" w:rsidRPr="006650AF" w:rsidRDefault="006F4924" w:rsidP="006F4924">
      <w:pPr>
        <w:widowControl w:val="0"/>
        <w:tabs>
          <w:tab w:val="left" w:pos="825"/>
        </w:tabs>
        <w:kinsoku w:val="0"/>
        <w:overflowPunct w:val="0"/>
        <w:autoSpaceDE w:val="0"/>
        <w:autoSpaceDN w:val="0"/>
        <w:adjustRightInd w:val="0"/>
        <w:ind w:right="106"/>
        <w:jc w:val="both"/>
        <w:rPr>
          <w:rFonts w:ascii="Verdana" w:hAnsi="Verdana" w:cs="Verdana"/>
          <w:sz w:val="22"/>
          <w:szCs w:val="22"/>
        </w:rPr>
      </w:pPr>
    </w:p>
    <w:p w:rsidR="008F5A4D" w:rsidRPr="006650AF" w:rsidRDefault="008F5A4D" w:rsidP="008F5A4D">
      <w:pPr>
        <w:pStyle w:val="Corpodeltesto"/>
        <w:kinsoku w:val="0"/>
        <w:overflowPunct w:val="0"/>
        <w:spacing w:before="120"/>
        <w:ind w:left="142" w:right="106"/>
        <w:rPr>
          <w:rFonts w:ascii="Verdana" w:hAnsi="Verdana" w:cs="Verdana"/>
          <w:sz w:val="22"/>
          <w:szCs w:val="22"/>
        </w:rPr>
      </w:pPr>
      <w:r w:rsidRPr="006650AF">
        <w:rPr>
          <w:rFonts w:ascii="Verdana" w:hAnsi="Verdana" w:cs="Verdana"/>
          <w:sz w:val="22"/>
          <w:szCs w:val="22"/>
        </w:rPr>
        <w:t>Ai sensi del DPR 445/2000 le dichiarazioni rese e sottoscritte nel curriculum vitae o in altra documentazione hanno valore di autocertificazione. Potranno essere effettuati idonei controlli, anche a campione, sulla veridicità delle dichiarazioni rese dai</w:t>
      </w:r>
      <w:r w:rsidRPr="006650AF">
        <w:rPr>
          <w:rFonts w:ascii="Verdana" w:hAnsi="Verdana" w:cs="Verdana"/>
          <w:spacing w:val="-39"/>
          <w:sz w:val="22"/>
          <w:szCs w:val="22"/>
        </w:rPr>
        <w:t xml:space="preserve"> </w:t>
      </w:r>
      <w:r w:rsidRPr="006650AF">
        <w:rPr>
          <w:rFonts w:ascii="Verdana" w:hAnsi="Verdana" w:cs="Verdana"/>
          <w:sz w:val="22"/>
          <w:szCs w:val="22"/>
        </w:rPr>
        <w:t>candidati.</w:t>
      </w:r>
    </w:p>
    <w:p w:rsidR="008F5A4D" w:rsidRPr="006650AF" w:rsidRDefault="008F5A4D" w:rsidP="008F5A4D">
      <w:pPr>
        <w:pStyle w:val="Corpodeltesto"/>
        <w:kinsoku w:val="0"/>
        <w:overflowPunct w:val="0"/>
        <w:spacing w:before="120"/>
        <w:ind w:left="142"/>
        <w:rPr>
          <w:rFonts w:ascii="Verdana" w:hAnsi="Verdana" w:cs="Verdana"/>
          <w:sz w:val="22"/>
          <w:szCs w:val="22"/>
        </w:rPr>
      </w:pPr>
      <w:r w:rsidRPr="006650AF">
        <w:rPr>
          <w:rFonts w:ascii="Verdana" w:hAnsi="Verdana" w:cs="Verdana"/>
          <w:sz w:val="22"/>
          <w:szCs w:val="22"/>
        </w:rPr>
        <w:t>Si rammenta che la falsità in atti e la dichiarazione mendace, ai sensi dell’art. 76 del predetto</w:t>
      </w:r>
      <w:r w:rsidRPr="006650AF">
        <w:rPr>
          <w:rFonts w:ascii="Verdana" w:hAnsi="Verdana" w:cs="Verdana"/>
          <w:spacing w:val="10"/>
          <w:sz w:val="22"/>
          <w:szCs w:val="22"/>
        </w:rPr>
        <w:t xml:space="preserve"> </w:t>
      </w:r>
      <w:r w:rsidRPr="006650AF">
        <w:rPr>
          <w:rFonts w:ascii="Verdana" w:hAnsi="Verdana" w:cs="Verdana"/>
          <w:sz w:val="22"/>
          <w:szCs w:val="22"/>
        </w:rPr>
        <w:t>DPR n. 445/2000 e successive modifiche ed integrazioni, implica responsabilità civile e sanzioni penali, oltre a costituire causa di esclusione dalla partecipazione alla gara ai sensi dell’art. 75 del</w:t>
      </w:r>
      <w:r w:rsidRPr="006650AF">
        <w:rPr>
          <w:rFonts w:ascii="Verdana" w:hAnsi="Verdana" w:cs="Verdana"/>
          <w:spacing w:val="21"/>
          <w:sz w:val="22"/>
          <w:szCs w:val="22"/>
        </w:rPr>
        <w:t xml:space="preserve"> </w:t>
      </w:r>
      <w:r w:rsidRPr="006650AF">
        <w:rPr>
          <w:rFonts w:ascii="Verdana" w:hAnsi="Verdana" w:cs="Verdana"/>
          <w:sz w:val="22"/>
          <w:szCs w:val="22"/>
        </w:rPr>
        <w:t>predetto D.P.R. n. 445/2000. Qualora la falsità del contenuto delle dichiarazioni rese fosse accertata dopo la stipula del contratto, questo potrà essere risolto di diritto, ai sensi dell’art. 1456</w:t>
      </w:r>
      <w:r w:rsidRPr="006650AF">
        <w:rPr>
          <w:rFonts w:ascii="Verdana" w:hAnsi="Verdana" w:cs="Verdana"/>
          <w:spacing w:val="-30"/>
          <w:sz w:val="22"/>
          <w:szCs w:val="22"/>
        </w:rPr>
        <w:t xml:space="preserve"> </w:t>
      </w:r>
      <w:r w:rsidRPr="006650AF">
        <w:rPr>
          <w:rFonts w:ascii="Verdana" w:hAnsi="Verdana" w:cs="Verdana"/>
          <w:sz w:val="22"/>
          <w:szCs w:val="22"/>
        </w:rPr>
        <w:t>c.c.</w:t>
      </w:r>
    </w:p>
    <w:p w:rsidR="008F5A4D" w:rsidRPr="006650AF" w:rsidRDefault="008F5A4D" w:rsidP="008F5A4D">
      <w:pPr>
        <w:pStyle w:val="Corpodeltesto"/>
        <w:kinsoku w:val="0"/>
        <w:overflowPunct w:val="0"/>
        <w:spacing w:before="120"/>
        <w:ind w:left="142" w:right="107"/>
        <w:rPr>
          <w:rFonts w:ascii="Verdana" w:hAnsi="Verdana" w:cs="Verdana"/>
          <w:sz w:val="22"/>
          <w:szCs w:val="22"/>
        </w:rPr>
      </w:pPr>
      <w:r w:rsidRPr="006650AF">
        <w:rPr>
          <w:rFonts w:ascii="Verdana" w:hAnsi="Verdana" w:cs="Verdana"/>
          <w:sz w:val="22"/>
          <w:szCs w:val="22"/>
        </w:rPr>
        <w:lastRenderedPageBreak/>
        <w:t>I suddetti requisiti devono essere posseduti alla data di scadenza del termine utile per la proposizione della domanda di partecipazione. L’accertamento della mancanza dei suddetti requisiti comporta in qualunque momento l’esclusione dalla procedura di selezione stessa o dalla procedura di affidamento dell’incarico.</w:t>
      </w:r>
    </w:p>
    <w:p w:rsidR="008F5A4D" w:rsidRPr="006650AF" w:rsidRDefault="008F5A4D" w:rsidP="008F5A4D">
      <w:pPr>
        <w:pStyle w:val="Titolo21"/>
        <w:kinsoku w:val="0"/>
        <w:overflowPunct w:val="0"/>
        <w:jc w:val="both"/>
        <w:outlineLvl w:val="9"/>
        <w:rPr>
          <w:rFonts w:ascii="Verdana" w:hAnsi="Verdana" w:cs="Verdana"/>
          <w:sz w:val="22"/>
          <w:szCs w:val="22"/>
        </w:rPr>
      </w:pPr>
    </w:p>
    <w:p w:rsidR="008F5A4D" w:rsidRPr="006650AF" w:rsidRDefault="008F5A4D" w:rsidP="008F5A4D">
      <w:pPr>
        <w:pStyle w:val="Titolo21"/>
        <w:kinsoku w:val="0"/>
        <w:overflowPunct w:val="0"/>
        <w:jc w:val="both"/>
        <w:outlineLvl w:val="9"/>
        <w:rPr>
          <w:rFonts w:ascii="Verdana" w:hAnsi="Verdana" w:cs="Verdana"/>
          <w:b w:val="0"/>
          <w:bCs w:val="0"/>
          <w:sz w:val="22"/>
          <w:szCs w:val="22"/>
        </w:rPr>
      </w:pPr>
      <w:r w:rsidRPr="006650AF">
        <w:rPr>
          <w:rFonts w:ascii="Verdana" w:hAnsi="Verdana" w:cs="Verdana"/>
          <w:sz w:val="22"/>
          <w:szCs w:val="22"/>
        </w:rPr>
        <w:t>Art. 4 – Compiti del Docente Formatore</w:t>
      </w:r>
    </w:p>
    <w:p w:rsidR="008F5A4D" w:rsidRPr="006650AF" w:rsidRDefault="008F5A4D" w:rsidP="008F5A4D">
      <w:pPr>
        <w:pStyle w:val="Corpodeltesto"/>
        <w:kinsoku w:val="0"/>
        <w:overflowPunct w:val="0"/>
        <w:ind w:left="142"/>
        <w:rPr>
          <w:rFonts w:ascii="Verdana" w:hAnsi="Verdana" w:cs="Verdana"/>
          <w:sz w:val="22"/>
          <w:szCs w:val="22"/>
        </w:rPr>
      </w:pPr>
      <w:r w:rsidRPr="006650AF">
        <w:rPr>
          <w:rFonts w:ascii="Verdana" w:hAnsi="Verdana" w:cs="Verdana"/>
          <w:sz w:val="22"/>
          <w:szCs w:val="22"/>
        </w:rPr>
        <w:t>In particolare il docente formatore ha il compito</w:t>
      </w:r>
      <w:r w:rsidRPr="006650AF">
        <w:rPr>
          <w:rFonts w:ascii="Verdana" w:hAnsi="Verdana" w:cs="Verdana"/>
          <w:spacing w:val="-16"/>
          <w:sz w:val="22"/>
          <w:szCs w:val="22"/>
        </w:rPr>
        <w:t xml:space="preserve"> </w:t>
      </w:r>
      <w:r w:rsidRPr="006650AF">
        <w:rPr>
          <w:rFonts w:ascii="Verdana" w:hAnsi="Verdana" w:cs="Verdana"/>
          <w:sz w:val="22"/>
          <w:szCs w:val="22"/>
        </w:rPr>
        <w:t>di:</w:t>
      </w:r>
    </w:p>
    <w:p w:rsidR="008F5A4D" w:rsidRPr="006650AF" w:rsidRDefault="008F5A4D" w:rsidP="008F5A4D">
      <w:pPr>
        <w:pStyle w:val="Paragrafoelenco"/>
        <w:widowControl w:val="0"/>
        <w:numPr>
          <w:ilvl w:val="0"/>
          <w:numId w:val="20"/>
        </w:numPr>
        <w:tabs>
          <w:tab w:val="left" w:pos="831"/>
        </w:tabs>
        <w:kinsoku w:val="0"/>
        <w:overflowPunct w:val="0"/>
        <w:autoSpaceDE w:val="0"/>
        <w:autoSpaceDN w:val="0"/>
        <w:adjustRightInd w:val="0"/>
        <w:ind w:right="107"/>
        <w:jc w:val="both"/>
        <w:rPr>
          <w:rFonts w:ascii="Verdana" w:hAnsi="Verdana" w:cs="Verdana"/>
          <w:sz w:val="22"/>
          <w:szCs w:val="22"/>
        </w:rPr>
      </w:pPr>
      <w:r w:rsidRPr="006650AF">
        <w:rPr>
          <w:rFonts w:ascii="Verdana" w:hAnsi="Verdana" w:cs="Verdana"/>
          <w:sz w:val="22"/>
          <w:szCs w:val="22"/>
        </w:rPr>
        <w:t>mantenere costanti contatti tra i diversi soggetti implicati nell’attività di formazione ed assicurare un clima di condivisione, partecipazione attiva e motivazione da parte dei docenti iscritti all’attività adottando - d’intesa con il direttore del corso - calendari atti a facilitare la frequenza del corso;</w:t>
      </w:r>
    </w:p>
    <w:p w:rsidR="008F5A4D" w:rsidRPr="006650AF" w:rsidRDefault="008F5A4D" w:rsidP="008F5A4D">
      <w:pPr>
        <w:pStyle w:val="Paragrafoelenco"/>
        <w:numPr>
          <w:ilvl w:val="0"/>
          <w:numId w:val="20"/>
        </w:numPr>
        <w:rPr>
          <w:rFonts w:ascii="Verdana" w:hAnsi="Verdana" w:cs="Verdana"/>
          <w:sz w:val="22"/>
          <w:szCs w:val="22"/>
        </w:rPr>
      </w:pPr>
      <w:r w:rsidRPr="006650AF">
        <w:rPr>
          <w:rFonts w:ascii="Verdana" w:hAnsi="Verdana" w:cs="Verdana"/>
          <w:sz w:val="22"/>
          <w:szCs w:val="22"/>
        </w:rPr>
        <w:t>produrre materiali che possano essere messi a disposizione;</w:t>
      </w:r>
    </w:p>
    <w:p w:rsidR="008F5A4D" w:rsidRPr="006650AF" w:rsidRDefault="008F5A4D" w:rsidP="008F5A4D">
      <w:pPr>
        <w:pStyle w:val="Paragrafoelenco"/>
        <w:numPr>
          <w:ilvl w:val="0"/>
          <w:numId w:val="20"/>
        </w:numPr>
        <w:rPr>
          <w:rFonts w:ascii="Verdana" w:hAnsi="Verdana" w:cs="Verdana"/>
          <w:sz w:val="22"/>
          <w:szCs w:val="22"/>
        </w:rPr>
      </w:pPr>
      <w:r w:rsidRPr="006650AF">
        <w:rPr>
          <w:rFonts w:ascii="Verdana" w:hAnsi="Verdana" w:cs="Verdana"/>
          <w:sz w:val="22"/>
          <w:szCs w:val="22"/>
        </w:rPr>
        <w:t>Svolgere lezioni frontali, guidate e incontri laboratoriali, anche on line, incentrati su esercitazioni pratiche e progettazioni miranti alla produzione di percorsi e materiali che i docenti corsisti potranno riutilizzare nelle loro specifiche realtà di insegnamento;</w:t>
      </w:r>
    </w:p>
    <w:p w:rsidR="008F5A4D" w:rsidRPr="006650AF" w:rsidRDefault="008F5A4D" w:rsidP="008F5A4D">
      <w:pPr>
        <w:pStyle w:val="Paragrafoelenco"/>
        <w:numPr>
          <w:ilvl w:val="0"/>
          <w:numId w:val="20"/>
        </w:numPr>
        <w:rPr>
          <w:rFonts w:ascii="Verdana" w:hAnsi="Verdana" w:cs="Verdana"/>
          <w:sz w:val="22"/>
          <w:szCs w:val="22"/>
        </w:rPr>
      </w:pPr>
      <w:r w:rsidRPr="006650AF">
        <w:rPr>
          <w:rFonts w:ascii="Verdana" w:hAnsi="Verdana" w:cs="Verdana"/>
          <w:sz w:val="22"/>
          <w:szCs w:val="22"/>
        </w:rPr>
        <w:t>Produrre moduli didattici utilizzabili dai docenti del corso anche con l’ausilio delle ICT</w:t>
      </w:r>
    </w:p>
    <w:p w:rsidR="008F5A4D" w:rsidRPr="006650AF" w:rsidRDefault="008F5A4D" w:rsidP="008F5A4D">
      <w:pPr>
        <w:pStyle w:val="Paragrafoelenco"/>
        <w:numPr>
          <w:ilvl w:val="0"/>
          <w:numId w:val="20"/>
        </w:numPr>
        <w:rPr>
          <w:rFonts w:ascii="Verdana" w:hAnsi="Verdana" w:cs="Verdana"/>
          <w:sz w:val="22"/>
          <w:szCs w:val="22"/>
        </w:rPr>
      </w:pPr>
      <w:r w:rsidRPr="006650AF">
        <w:rPr>
          <w:rFonts w:ascii="Verdana" w:hAnsi="Verdana" w:cs="Verdana"/>
          <w:sz w:val="22"/>
          <w:szCs w:val="22"/>
        </w:rPr>
        <w:t xml:space="preserve">Progettare, produrre materiali, </w:t>
      </w:r>
      <w:r w:rsidRPr="006650AF">
        <w:rPr>
          <w:rFonts w:ascii="Verdana" w:hAnsi="Verdana"/>
          <w:sz w:val="22"/>
          <w:szCs w:val="22"/>
        </w:rPr>
        <w:t>validare il materiale prodotto dai corsisti</w:t>
      </w:r>
    </w:p>
    <w:p w:rsidR="008F5A4D" w:rsidRPr="006650AF" w:rsidRDefault="008F5A4D" w:rsidP="008F5A4D">
      <w:pPr>
        <w:pStyle w:val="Paragrafoelenco"/>
        <w:rPr>
          <w:rFonts w:ascii="Verdana" w:hAnsi="Verdana" w:cs="Verdana"/>
          <w:sz w:val="22"/>
          <w:szCs w:val="22"/>
        </w:rPr>
      </w:pPr>
    </w:p>
    <w:p w:rsidR="008F5A4D" w:rsidRPr="006650AF" w:rsidRDefault="008F5A4D" w:rsidP="008F5A4D">
      <w:pPr>
        <w:pStyle w:val="Titolo21"/>
        <w:kinsoku w:val="0"/>
        <w:overflowPunct w:val="0"/>
        <w:jc w:val="both"/>
        <w:outlineLvl w:val="9"/>
        <w:rPr>
          <w:rFonts w:ascii="Verdana" w:hAnsi="Verdana" w:cs="Verdana"/>
          <w:b w:val="0"/>
          <w:bCs w:val="0"/>
          <w:sz w:val="22"/>
          <w:szCs w:val="22"/>
        </w:rPr>
      </w:pPr>
      <w:r w:rsidRPr="006650AF">
        <w:rPr>
          <w:rFonts w:ascii="Verdana" w:hAnsi="Verdana" w:cs="Verdana"/>
          <w:sz w:val="22"/>
          <w:szCs w:val="22"/>
        </w:rPr>
        <w:t>Art. 5 – Incarichi e</w:t>
      </w:r>
      <w:r w:rsidRPr="006650AF">
        <w:rPr>
          <w:rFonts w:ascii="Verdana" w:hAnsi="Verdana" w:cs="Verdana"/>
          <w:spacing w:val="1"/>
          <w:sz w:val="22"/>
          <w:szCs w:val="22"/>
        </w:rPr>
        <w:t xml:space="preserve"> </w:t>
      </w:r>
      <w:r w:rsidRPr="006650AF">
        <w:rPr>
          <w:rFonts w:ascii="Verdana" w:hAnsi="Verdana" w:cs="Verdana"/>
          <w:sz w:val="22"/>
          <w:szCs w:val="22"/>
        </w:rPr>
        <w:t xml:space="preserve">Compensi </w:t>
      </w:r>
    </w:p>
    <w:p w:rsidR="008F5A4D" w:rsidRPr="006650AF" w:rsidRDefault="008F5A4D" w:rsidP="008F5A4D">
      <w:pPr>
        <w:pStyle w:val="Corpodeltesto"/>
        <w:kinsoku w:val="0"/>
        <w:overflowPunct w:val="0"/>
        <w:ind w:left="142" w:right="106"/>
        <w:rPr>
          <w:rFonts w:ascii="Verdana" w:hAnsi="Verdana" w:cs="Verdana"/>
          <w:sz w:val="22"/>
          <w:szCs w:val="22"/>
        </w:rPr>
      </w:pPr>
      <w:r w:rsidRPr="006650AF">
        <w:rPr>
          <w:rFonts w:ascii="Verdana" w:hAnsi="Verdana" w:cs="Verdana"/>
          <w:sz w:val="22"/>
          <w:szCs w:val="22"/>
        </w:rPr>
        <w:t xml:space="preserve">Nell’incarico dell’esperto sarà definito il numero degli interventi in aula, la sede, gli orari, le scadenze relative alla predisposizione dei materiali di supporto alla formazione e il compenso. </w:t>
      </w:r>
    </w:p>
    <w:p w:rsidR="008F5A4D" w:rsidRPr="006650AF" w:rsidRDefault="008F5A4D" w:rsidP="008F5A4D">
      <w:pPr>
        <w:pStyle w:val="Corpodeltesto"/>
        <w:kinsoku w:val="0"/>
        <w:overflowPunct w:val="0"/>
        <w:ind w:left="142" w:right="106"/>
        <w:rPr>
          <w:rFonts w:ascii="Verdana" w:hAnsi="Verdana" w:cs="Verdana"/>
          <w:sz w:val="22"/>
          <w:szCs w:val="22"/>
        </w:rPr>
      </w:pPr>
      <w:r w:rsidRPr="006650AF">
        <w:rPr>
          <w:rFonts w:ascii="Verdana" w:hAnsi="Verdana" w:cs="Verdana"/>
          <w:sz w:val="22"/>
          <w:szCs w:val="22"/>
        </w:rPr>
        <w:t xml:space="preserve">Per lo svolgimento dell’incarico conferito da questo Istituto Scolastico il costo orario di formazione è quello previsto dal </w:t>
      </w:r>
      <w:proofErr w:type="spellStart"/>
      <w:r w:rsidRPr="006650AF">
        <w:rPr>
          <w:rFonts w:ascii="Verdana" w:hAnsi="Verdana" w:cs="Verdana"/>
          <w:sz w:val="22"/>
          <w:szCs w:val="22"/>
        </w:rPr>
        <w:t>DI</w:t>
      </w:r>
      <w:proofErr w:type="spellEnd"/>
      <w:r w:rsidRPr="006650AF">
        <w:rPr>
          <w:rFonts w:ascii="Verdana" w:hAnsi="Verdana" w:cs="Verdana"/>
          <w:sz w:val="22"/>
          <w:szCs w:val="22"/>
        </w:rPr>
        <w:t xml:space="preserve"> 326/1995.</w:t>
      </w:r>
    </w:p>
    <w:p w:rsidR="009E74D2" w:rsidRPr="006650AF" w:rsidRDefault="009E74D2" w:rsidP="009E74D2">
      <w:pPr>
        <w:pStyle w:val="Corpodeltesto"/>
        <w:kinsoku w:val="0"/>
        <w:overflowPunct w:val="0"/>
        <w:ind w:left="142" w:right="106"/>
        <w:rPr>
          <w:rFonts w:ascii="Verdana" w:hAnsi="Verdana" w:cs="Verdana"/>
          <w:sz w:val="22"/>
          <w:szCs w:val="22"/>
        </w:rPr>
      </w:pPr>
      <w:r w:rsidRPr="006650AF">
        <w:rPr>
          <w:rFonts w:ascii="Verdana" w:hAnsi="Verdana" w:cs="Tahoma"/>
          <w:sz w:val="22"/>
          <w:szCs w:val="22"/>
        </w:rPr>
        <w:t>L’incarico non costituisce rapporto di impiego ed il compenso spettante sarà erogato al termine della prestazione fatto salvo cause di forza maggiore non direttamente imputabili all’Istituto, previa presentazione della relazione finale e relativa nota di addebito e/o fatturazione elettronica</w:t>
      </w:r>
    </w:p>
    <w:p w:rsidR="006F6DEB" w:rsidRPr="006650AF" w:rsidRDefault="006F6DEB" w:rsidP="008F5A4D">
      <w:pPr>
        <w:pStyle w:val="Corpodeltesto"/>
        <w:kinsoku w:val="0"/>
        <w:overflowPunct w:val="0"/>
        <w:ind w:left="142" w:right="106"/>
        <w:rPr>
          <w:rFonts w:ascii="Verdana" w:hAnsi="Verdana" w:cs="Verdana"/>
          <w:sz w:val="22"/>
          <w:szCs w:val="22"/>
        </w:rPr>
      </w:pPr>
    </w:p>
    <w:p w:rsidR="008F5A4D" w:rsidRPr="006650AF" w:rsidRDefault="008F5A4D" w:rsidP="008F5A4D">
      <w:pPr>
        <w:pStyle w:val="Titolo21"/>
        <w:kinsoku w:val="0"/>
        <w:overflowPunct w:val="0"/>
        <w:jc w:val="both"/>
        <w:outlineLvl w:val="9"/>
        <w:rPr>
          <w:rFonts w:ascii="Verdana" w:hAnsi="Verdana" w:cs="Verdana"/>
          <w:b w:val="0"/>
          <w:bCs w:val="0"/>
          <w:sz w:val="22"/>
          <w:szCs w:val="22"/>
        </w:rPr>
      </w:pPr>
      <w:r w:rsidRPr="006650AF">
        <w:rPr>
          <w:rFonts w:ascii="Verdana" w:hAnsi="Verdana" w:cs="Verdana"/>
          <w:sz w:val="22"/>
          <w:szCs w:val="22"/>
        </w:rPr>
        <w:t>Art. 6 – Modalità di valutazione della</w:t>
      </w:r>
      <w:r w:rsidRPr="006650AF">
        <w:rPr>
          <w:rFonts w:ascii="Verdana" w:hAnsi="Verdana" w:cs="Verdana"/>
          <w:spacing w:val="-12"/>
          <w:sz w:val="22"/>
          <w:szCs w:val="22"/>
        </w:rPr>
        <w:t xml:space="preserve"> </w:t>
      </w:r>
      <w:r w:rsidRPr="006650AF">
        <w:rPr>
          <w:rFonts w:ascii="Verdana" w:hAnsi="Verdana" w:cs="Verdana"/>
          <w:sz w:val="22"/>
          <w:szCs w:val="22"/>
        </w:rPr>
        <w:t>candidatura</w:t>
      </w:r>
    </w:p>
    <w:p w:rsidR="008F5A4D" w:rsidRPr="006650AF" w:rsidRDefault="008F5A4D" w:rsidP="008F5A4D">
      <w:pPr>
        <w:tabs>
          <w:tab w:val="left" w:pos="6999"/>
        </w:tabs>
        <w:ind w:left="142"/>
        <w:jc w:val="both"/>
        <w:rPr>
          <w:rFonts w:ascii="Verdana" w:hAnsi="Verdana" w:cs="Verdana"/>
          <w:sz w:val="22"/>
          <w:szCs w:val="22"/>
        </w:rPr>
      </w:pPr>
      <w:r w:rsidRPr="006650AF">
        <w:rPr>
          <w:rFonts w:ascii="Verdana" w:hAnsi="Verdana" w:cs="Verdana"/>
          <w:sz w:val="22"/>
          <w:szCs w:val="22"/>
        </w:rPr>
        <w:t>La Commissione di valutazione attribuirà un punteggio globale massimo di 100 punti, sommando i punteggi attribuiti ai titoli dichiarati dai candidati secondo la scheda di valutazione di seguito</w:t>
      </w:r>
      <w:r w:rsidRPr="006650AF">
        <w:rPr>
          <w:rFonts w:ascii="Verdana" w:hAnsi="Verdana" w:cs="Verdana"/>
          <w:spacing w:val="-3"/>
          <w:sz w:val="22"/>
          <w:szCs w:val="22"/>
        </w:rPr>
        <w:t xml:space="preserve"> </w:t>
      </w:r>
      <w:r w:rsidRPr="006650AF">
        <w:rPr>
          <w:rFonts w:ascii="Verdana" w:hAnsi="Verdana" w:cs="Verdana"/>
          <w:sz w:val="22"/>
          <w:szCs w:val="22"/>
        </w:rPr>
        <w:t>sintetizzata:</w:t>
      </w:r>
    </w:p>
    <w:p w:rsidR="00E62BD0" w:rsidRPr="00B93A04" w:rsidRDefault="00E62BD0" w:rsidP="00E62BD0">
      <w:pPr>
        <w:spacing w:line="0" w:lineRule="atLeast"/>
        <w:ind w:left="440"/>
        <w:jc w:val="both"/>
        <w:rPr>
          <w:rFonts w:ascii="Verdana" w:eastAsia="Calibri" w:hAnsi="Verdana" w:cs="Arial"/>
          <w:b/>
          <w:sz w:val="22"/>
          <w:szCs w:val="22"/>
          <w:u w:val="single"/>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2"/>
        <w:gridCol w:w="4253"/>
        <w:gridCol w:w="2835"/>
        <w:gridCol w:w="1984"/>
      </w:tblGrid>
      <w:tr w:rsidR="00E62BD0" w:rsidRPr="00B93A04" w:rsidTr="00850711">
        <w:trPr>
          <w:trHeight w:val="292"/>
        </w:trPr>
        <w:tc>
          <w:tcPr>
            <w:tcW w:w="1702" w:type="dxa"/>
          </w:tcPr>
          <w:p w:rsidR="00E62BD0" w:rsidRPr="00B93A04" w:rsidRDefault="00E62BD0" w:rsidP="00850711">
            <w:pPr>
              <w:tabs>
                <w:tab w:val="left" w:pos="6999"/>
              </w:tabs>
              <w:jc w:val="both"/>
              <w:rPr>
                <w:rFonts w:ascii="Verdana" w:hAnsi="Verdana" w:cs="Verdana"/>
                <w:b/>
                <w:bCs/>
                <w:sz w:val="22"/>
                <w:szCs w:val="22"/>
              </w:rPr>
            </w:pPr>
          </w:p>
        </w:tc>
        <w:tc>
          <w:tcPr>
            <w:tcW w:w="4253" w:type="dxa"/>
          </w:tcPr>
          <w:p w:rsidR="00E62BD0" w:rsidRPr="00B93A04" w:rsidRDefault="00E62BD0" w:rsidP="00850711">
            <w:pPr>
              <w:tabs>
                <w:tab w:val="left" w:pos="6999"/>
              </w:tabs>
              <w:jc w:val="both"/>
              <w:rPr>
                <w:rFonts w:ascii="Verdana" w:hAnsi="Verdana" w:cs="Verdana"/>
                <w:b/>
                <w:bCs/>
                <w:sz w:val="22"/>
                <w:szCs w:val="22"/>
              </w:rPr>
            </w:pPr>
            <w:r w:rsidRPr="00B93A04">
              <w:rPr>
                <w:rFonts w:ascii="Verdana" w:hAnsi="Verdana" w:cs="Verdana"/>
                <w:b/>
                <w:bCs/>
                <w:sz w:val="22"/>
                <w:szCs w:val="22"/>
              </w:rPr>
              <w:t>Titolo</w:t>
            </w:r>
          </w:p>
        </w:tc>
        <w:tc>
          <w:tcPr>
            <w:tcW w:w="2835" w:type="dxa"/>
          </w:tcPr>
          <w:p w:rsidR="00E62BD0" w:rsidRPr="00B93A04" w:rsidRDefault="00E62BD0" w:rsidP="00850711">
            <w:pPr>
              <w:tabs>
                <w:tab w:val="left" w:pos="6999"/>
              </w:tabs>
              <w:jc w:val="both"/>
              <w:rPr>
                <w:rFonts w:ascii="Verdana" w:hAnsi="Verdana" w:cs="Verdana"/>
                <w:b/>
                <w:bCs/>
                <w:sz w:val="22"/>
                <w:szCs w:val="22"/>
              </w:rPr>
            </w:pPr>
            <w:r w:rsidRPr="00B93A04">
              <w:rPr>
                <w:rFonts w:ascii="Verdana" w:hAnsi="Verdana" w:cs="Verdana"/>
                <w:b/>
                <w:bCs/>
                <w:sz w:val="22"/>
                <w:szCs w:val="22"/>
              </w:rPr>
              <w:t>Punteggio parziale</w:t>
            </w:r>
          </w:p>
        </w:tc>
        <w:tc>
          <w:tcPr>
            <w:tcW w:w="1984" w:type="dxa"/>
          </w:tcPr>
          <w:p w:rsidR="00E62BD0" w:rsidRPr="00B93A04" w:rsidRDefault="00E62BD0" w:rsidP="00850711">
            <w:pPr>
              <w:tabs>
                <w:tab w:val="left" w:pos="6999"/>
              </w:tabs>
              <w:jc w:val="both"/>
              <w:rPr>
                <w:rFonts w:ascii="Verdana" w:hAnsi="Verdana" w:cs="Verdana"/>
                <w:b/>
                <w:bCs/>
                <w:sz w:val="22"/>
                <w:szCs w:val="22"/>
              </w:rPr>
            </w:pPr>
            <w:r w:rsidRPr="00B93A04">
              <w:rPr>
                <w:rFonts w:ascii="Verdana" w:hAnsi="Verdana" w:cs="Verdana"/>
                <w:b/>
                <w:bCs/>
                <w:sz w:val="22"/>
                <w:szCs w:val="22"/>
              </w:rPr>
              <w:t>Punteggio totale</w:t>
            </w:r>
          </w:p>
        </w:tc>
      </w:tr>
      <w:tr w:rsidR="00E62BD0" w:rsidRPr="00B93A04" w:rsidTr="00850711">
        <w:tc>
          <w:tcPr>
            <w:tcW w:w="1702" w:type="dxa"/>
            <w:vMerge w:val="restart"/>
          </w:tcPr>
          <w:p w:rsidR="00E62BD0" w:rsidRPr="00B93A04" w:rsidRDefault="00E62BD0" w:rsidP="00850711">
            <w:pPr>
              <w:tabs>
                <w:tab w:val="left" w:pos="6999"/>
              </w:tabs>
              <w:jc w:val="both"/>
              <w:rPr>
                <w:rFonts w:ascii="Verdana" w:hAnsi="Verdana" w:cs="Verdana"/>
                <w:sz w:val="22"/>
                <w:szCs w:val="22"/>
              </w:rPr>
            </w:pPr>
          </w:p>
          <w:p w:rsidR="00E62BD0" w:rsidRPr="00B93A04" w:rsidRDefault="00E62BD0" w:rsidP="00850711">
            <w:pPr>
              <w:tabs>
                <w:tab w:val="left" w:pos="6999"/>
              </w:tabs>
              <w:jc w:val="both"/>
              <w:rPr>
                <w:rFonts w:ascii="Verdana" w:hAnsi="Verdana" w:cs="Verdana"/>
                <w:sz w:val="22"/>
                <w:szCs w:val="22"/>
              </w:rPr>
            </w:pPr>
          </w:p>
          <w:p w:rsidR="00E62BD0" w:rsidRPr="00B93A04" w:rsidRDefault="00E62BD0" w:rsidP="00850711">
            <w:pPr>
              <w:tabs>
                <w:tab w:val="left" w:pos="6999"/>
              </w:tabs>
              <w:jc w:val="both"/>
              <w:rPr>
                <w:rFonts w:ascii="Verdana" w:hAnsi="Verdana" w:cs="Verdana"/>
                <w:sz w:val="22"/>
                <w:szCs w:val="22"/>
              </w:rPr>
            </w:pPr>
            <w:r w:rsidRPr="00B93A04">
              <w:rPr>
                <w:rFonts w:ascii="Verdana" w:hAnsi="Verdana" w:cs="Verdana"/>
                <w:sz w:val="22"/>
                <w:szCs w:val="22"/>
              </w:rPr>
              <w:t>Titoli di Studio</w:t>
            </w:r>
          </w:p>
          <w:p w:rsidR="00E62BD0" w:rsidRPr="00B93A04" w:rsidRDefault="00E62BD0" w:rsidP="00850711">
            <w:pPr>
              <w:tabs>
                <w:tab w:val="left" w:pos="6999"/>
              </w:tabs>
              <w:jc w:val="both"/>
              <w:rPr>
                <w:rFonts w:ascii="Verdana" w:hAnsi="Verdana" w:cs="Verdana"/>
                <w:sz w:val="22"/>
                <w:szCs w:val="22"/>
              </w:rPr>
            </w:pPr>
          </w:p>
        </w:tc>
        <w:tc>
          <w:tcPr>
            <w:tcW w:w="4253" w:type="dxa"/>
          </w:tcPr>
          <w:p w:rsidR="00E62BD0" w:rsidRPr="00B93A04" w:rsidRDefault="00E62BD0" w:rsidP="00850711">
            <w:pPr>
              <w:tabs>
                <w:tab w:val="left" w:pos="6999"/>
              </w:tabs>
              <w:jc w:val="both"/>
              <w:rPr>
                <w:rFonts w:ascii="Verdana" w:hAnsi="Verdana" w:cs="Verdana"/>
                <w:sz w:val="22"/>
                <w:szCs w:val="22"/>
              </w:rPr>
            </w:pPr>
            <w:r w:rsidRPr="00B93A04">
              <w:rPr>
                <w:rFonts w:ascii="Verdana" w:hAnsi="Verdana" w:cs="Verdana"/>
                <w:sz w:val="22"/>
                <w:szCs w:val="22"/>
              </w:rPr>
              <w:t xml:space="preserve">Laurea magistrale nelle discipline richieste </w:t>
            </w:r>
          </w:p>
          <w:p w:rsidR="00E62BD0" w:rsidRPr="00B93A04" w:rsidRDefault="00E62BD0" w:rsidP="00850711">
            <w:pPr>
              <w:tabs>
                <w:tab w:val="left" w:pos="6999"/>
              </w:tabs>
              <w:jc w:val="both"/>
              <w:rPr>
                <w:rFonts w:ascii="Verdana" w:hAnsi="Verdana" w:cs="Verdana"/>
                <w:sz w:val="22"/>
                <w:szCs w:val="22"/>
              </w:rPr>
            </w:pPr>
          </w:p>
        </w:tc>
        <w:tc>
          <w:tcPr>
            <w:tcW w:w="2835" w:type="dxa"/>
          </w:tcPr>
          <w:p w:rsidR="00E62BD0" w:rsidRPr="00B93A04" w:rsidRDefault="00E62BD0" w:rsidP="00850711">
            <w:pPr>
              <w:tabs>
                <w:tab w:val="left" w:pos="6999"/>
              </w:tabs>
              <w:jc w:val="both"/>
              <w:rPr>
                <w:rFonts w:ascii="Verdana" w:hAnsi="Verdana" w:cs="Verdana"/>
                <w:sz w:val="22"/>
                <w:szCs w:val="22"/>
              </w:rPr>
            </w:pPr>
            <w:r w:rsidRPr="00B93A04">
              <w:rPr>
                <w:rFonts w:ascii="Verdana" w:hAnsi="Verdana" w:cs="Verdana"/>
                <w:sz w:val="22"/>
                <w:szCs w:val="22"/>
              </w:rPr>
              <w:t xml:space="preserve">Punti 10 per ogni laurea sino a </w:t>
            </w:r>
            <w:proofErr w:type="spellStart"/>
            <w:r w:rsidRPr="00B93A04">
              <w:rPr>
                <w:rFonts w:ascii="Verdana" w:hAnsi="Verdana" w:cs="Verdana"/>
                <w:sz w:val="22"/>
                <w:szCs w:val="22"/>
              </w:rPr>
              <w:t>max</w:t>
            </w:r>
            <w:proofErr w:type="spellEnd"/>
            <w:r w:rsidRPr="00B93A04">
              <w:rPr>
                <w:rFonts w:ascii="Verdana" w:hAnsi="Verdana" w:cs="Verdana"/>
                <w:sz w:val="22"/>
                <w:szCs w:val="22"/>
              </w:rPr>
              <w:t xml:space="preserve"> Punti 20</w:t>
            </w:r>
          </w:p>
        </w:tc>
        <w:tc>
          <w:tcPr>
            <w:tcW w:w="1984" w:type="dxa"/>
            <w:vMerge w:val="restart"/>
            <w:vAlign w:val="center"/>
          </w:tcPr>
          <w:p w:rsidR="00E62BD0" w:rsidRPr="00B93A04" w:rsidRDefault="00E62BD0" w:rsidP="00850711">
            <w:pPr>
              <w:tabs>
                <w:tab w:val="left" w:pos="6999"/>
              </w:tabs>
              <w:spacing w:before="240" w:after="240"/>
              <w:jc w:val="both"/>
              <w:rPr>
                <w:rFonts w:ascii="Verdana" w:hAnsi="Verdana" w:cs="Verdana"/>
                <w:sz w:val="22"/>
                <w:szCs w:val="22"/>
              </w:rPr>
            </w:pPr>
            <w:r w:rsidRPr="00B93A04">
              <w:rPr>
                <w:rFonts w:ascii="Verdana" w:hAnsi="Verdana" w:cs="Verdana"/>
                <w:sz w:val="22"/>
                <w:szCs w:val="22"/>
              </w:rPr>
              <w:t>Max Punti 30</w:t>
            </w:r>
          </w:p>
        </w:tc>
      </w:tr>
      <w:tr w:rsidR="00E62BD0" w:rsidRPr="00B93A04" w:rsidTr="00850711">
        <w:trPr>
          <w:trHeight w:val="927"/>
        </w:trPr>
        <w:tc>
          <w:tcPr>
            <w:tcW w:w="1702" w:type="dxa"/>
            <w:vMerge/>
          </w:tcPr>
          <w:p w:rsidR="00E62BD0" w:rsidRPr="00B93A04" w:rsidRDefault="00E62BD0" w:rsidP="00850711">
            <w:pPr>
              <w:tabs>
                <w:tab w:val="left" w:pos="6999"/>
              </w:tabs>
              <w:jc w:val="both"/>
              <w:rPr>
                <w:rFonts w:ascii="Verdana" w:hAnsi="Verdana" w:cs="Verdana"/>
                <w:sz w:val="22"/>
                <w:szCs w:val="22"/>
              </w:rPr>
            </w:pPr>
          </w:p>
        </w:tc>
        <w:tc>
          <w:tcPr>
            <w:tcW w:w="4253" w:type="dxa"/>
          </w:tcPr>
          <w:p w:rsidR="00E62BD0" w:rsidRPr="00B93A04" w:rsidRDefault="00E62BD0" w:rsidP="00850711">
            <w:pPr>
              <w:tabs>
                <w:tab w:val="left" w:pos="6999"/>
              </w:tabs>
              <w:jc w:val="both"/>
              <w:rPr>
                <w:rFonts w:ascii="Verdana" w:hAnsi="Verdana" w:cs="Verdana"/>
                <w:sz w:val="22"/>
                <w:szCs w:val="22"/>
              </w:rPr>
            </w:pPr>
            <w:r w:rsidRPr="00B93A04">
              <w:rPr>
                <w:rFonts w:ascii="Verdana" w:hAnsi="Verdana" w:cs="Verdana"/>
                <w:sz w:val="22"/>
                <w:szCs w:val="22"/>
              </w:rPr>
              <w:t xml:space="preserve">Possesso di attestati di Corsi di Specializzazione o master di 1^ e 2^ livello attinenti l’area tematica di riferimento, </w:t>
            </w:r>
          </w:p>
        </w:tc>
        <w:tc>
          <w:tcPr>
            <w:tcW w:w="2835" w:type="dxa"/>
          </w:tcPr>
          <w:p w:rsidR="00E62BD0" w:rsidRPr="00B93A04" w:rsidRDefault="00E62BD0" w:rsidP="00850711">
            <w:pPr>
              <w:tabs>
                <w:tab w:val="left" w:pos="6999"/>
              </w:tabs>
              <w:jc w:val="both"/>
              <w:rPr>
                <w:rFonts w:ascii="Verdana" w:hAnsi="Verdana" w:cs="Verdana"/>
                <w:sz w:val="22"/>
                <w:szCs w:val="22"/>
              </w:rPr>
            </w:pPr>
            <w:r w:rsidRPr="00B93A04">
              <w:rPr>
                <w:rFonts w:ascii="Verdana" w:hAnsi="Verdana" w:cs="Verdana"/>
                <w:sz w:val="22"/>
                <w:szCs w:val="22"/>
              </w:rPr>
              <w:t xml:space="preserve">Punti 2 per ogni corso fino a </w:t>
            </w:r>
            <w:proofErr w:type="spellStart"/>
            <w:r w:rsidRPr="00B93A04">
              <w:rPr>
                <w:rFonts w:ascii="Verdana" w:hAnsi="Verdana" w:cs="Verdana"/>
                <w:sz w:val="22"/>
                <w:szCs w:val="22"/>
              </w:rPr>
              <w:t>max</w:t>
            </w:r>
            <w:proofErr w:type="spellEnd"/>
            <w:r w:rsidRPr="00B93A04">
              <w:rPr>
                <w:rFonts w:ascii="Verdana" w:hAnsi="Verdana" w:cs="Verdana"/>
                <w:sz w:val="22"/>
                <w:szCs w:val="22"/>
              </w:rPr>
              <w:t xml:space="preserve"> 10 punti</w:t>
            </w:r>
          </w:p>
        </w:tc>
        <w:tc>
          <w:tcPr>
            <w:tcW w:w="1984" w:type="dxa"/>
            <w:vMerge/>
          </w:tcPr>
          <w:p w:rsidR="00E62BD0" w:rsidRPr="00B93A04" w:rsidRDefault="00E62BD0" w:rsidP="00850711">
            <w:pPr>
              <w:tabs>
                <w:tab w:val="left" w:pos="6999"/>
              </w:tabs>
              <w:jc w:val="both"/>
              <w:rPr>
                <w:rFonts w:ascii="Verdana" w:hAnsi="Verdana" w:cs="Verdana"/>
                <w:sz w:val="22"/>
                <w:szCs w:val="22"/>
              </w:rPr>
            </w:pPr>
          </w:p>
        </w:tc>
      </w:tr>
      <w:tr w:rsidR="00E62BD0" w:rsidRPr="00B93A04" w:rsidTr="00850711">
        <w:trPr>
          <w:trHeight w:val="2674"/>
        </w:trPr>
        <w:tc>
          <w:tcPr>
            <w:tcW w:w="1702" w:type="dxa"/>
            <w:vMerge w:val="restart"/>
          </w:tcPr>
          <w:p w:rsidR="00E62BD0" w:rsidRPr="00B93A04" w:rsidRDefault="00E62BD0" w:rsidP="00850711">
            <w:pPr>
              <w:tabs>
                <w:tab w:val="left" w:pos="6999"/>
              </w:tabs>
              <w:jc w:val="both"/>
              <w:rPr>
                <w:rFonts w:ascii="Verdana" w:hAnsi="Verdana" w:cs="Verdana"/>
                <w:sz w:val="22"/>
                <w:szCs w:val="22"/>
              </w:rPr>
            </w:pPr>
          </w:p>
          <w:p w:rsidR="00E62BD0" w:rsidRPr="00B93A04" w:rsidRDefault="00E62BD0" w:rsidP="00850711">
            <w:pPr>
              <w:tabs>
                <w:tab w:val="left" w:pos="6999"/>
              </w:tabs>
              <w:jc w:val="both"/>
              <w:rPr>
                <w:rFonts w:ascii="Verdana" w:hAnsi="Verdana" w:cs="Verdana"/>
                <w:sz w:val="22"/>
                <w:szCs w:val="22"/>
              </w:rPr>
            </w:pPr>
          </w:p>
          <w:p w:rsidR="00E62BD0" w:rsidRPr="00B93A04" w:rsidRDefault="00E62BD0" w:rsidP="00850711">
            <w:pPr>
              <w:tabs>
                <w:tab w:val="left" w:pos="6999"/>
              </w:tabs>
              <w:jc w:val="both"/>
              <w:rPr>
                <w:rFonts w:ascii="Verdana" w:hAnsi="Verdana" w:cs="Verdana"/>
                <w:sz w:val="22"/>
                <w:szCs w:val="22"/>
              </w:rPr>
            </w:pPr>
          </w:p>
          <w:p w:rsidR="00E62BD0" w:rsidRPr="00B93A04" w:rsidRDefault="00E62BD0" w:rsidP="00850711">
            <w:pPr>
              <w:tabs>
                <w:tab w:val="left" w:pos="6999"/>
              </w:tabs>
              <w:jc w:val="both"/>
              <w:rPr>
                <w:rFonts w:ascii="Verdana" w:hAnsi="Verdana" w:cs="Verdana"/>
                <w:sz w:val="22"/>
                <w:szCs w:val="22"/>
              </w:rPr>
            </w:pPr>
          </w:p>
          <w:p w:rsidR="00E62BD0" w:rsidRPr="00B93A04" w:rsidRDefault="00E62BD0" w:rsidP="00850711">
            <w:pPr>
              <w:tabs>
                <w:tab w:val="left" w:pos="6999"/>
              </w:tabs>
              <w:jc w:val="both"/>
              <w:rPr>
                <w:rFonts w:ascii="Verdana" w:hAnsi="Verdana" w:cs="Verdana"/>
                <w:sz w:val="22"/>
                <w:szCs w:val="22"/>
              </w:rPr>
            </w:pPr>
            <w:r w:rsidRPr="00B93A04">
              <w:rPr>
                <w:rFonts w:ascii="Verdana" w:hAnsi="Verdana" w:cs="Verdana"/>
                <w:sz w:val="22"/>
                <w:szCs w:val="22"/>
              </w:rPr>
              <w:t>Esperienze professionali</w:t>
            </w:r>
          </w:p>
          <w:p w:rsidR="00E62BD0" w:rsidRPr="00B93A04" w:rsidRDefault="00E62BD0" w:rsidP="00850711">
            <w:pPr>
              <w:tabs>
                <w:tab w:val="left" w:pos="6999"/>
              </w:tabs>
              <w:jc w:val="both"/>
              <w:rPr>
                <w:rFonts w:ascii="Verdana" w:hAnsi="Verdana" w:cs="Verdana"/>
                <w:sz w:val="22"/>
                <w:szCs w:val="22"/>
              </w:rPr>
            </w:pPr>
          </w:p>
          <w:p w:rsidR="00E62BD0" w:rsidRPr="00B93A04" w:rsidRDefault="00E62BD0" w:rsidP="00850711">
            <w:pPr>
              <w:tabs>
                <w:tab w:val="left" w:pos="6999"/>
              </w:tabs>
              <w:jc w:val="both"/>
              <w:rPr>
                <w:rFonts w:ascii="Verdana" w:hAnsi="Verdana" w:cs="Verdana"/>
                <w:sz w:val="22"/>
                <w:szCs w:val="22"/>
              </w:rPr>
            </w:pPr>
          </w:p>
          <w:p w:rsidR="00E62BD0" w:rsidRPr="00B93A04" w:rsidRDefault="00E62BD0" w:rsidP="00850711">
            <w:pPr>
              <w:tabs>
                <w:tab w:val="left" w:pos="6999"/>
              </w:tabs>
              <w:jc w:val="both"/>
              <w:rPr>
                <w:rFonts w:ascii="Verdana" w:hAnsi="Verdana" w:cs="Verdana"/>
                <w:sz w:val="22"/>
                <w:szCs w:val="22"/>
              </w:rPr>
            </w:pPr>
          </w:p>
        </w:tc>
        <w:tc>
          <w:tcPr>
            <w:tcW w:w="4253" w:type="dxa"/>
            <w:vAlign w:val="bottom"/>
          </w:tcPr>
          <w:p w:rsidR="00E62BD0" w:rsidRPr="00B93A04" w:rsidRDefault="00E62BD0" w:rsidP="00850711">
            <w:pPr>
              <w:widowControl w:val="0"/>
              <w:kinsoku w:val="0"/>
              <w:overflowPunct w:val="0"/>
              <w:autoSpaceDE w:val="0"/>
              <w:autoSpaceDN w:val="0"/>
              <w:adjustRightInd w:val="0"/>
              <w:ind w:right="326"/>
              <w:jc w:val="both"/>
              <w:rPr>
                <w:rFonts w:ascii="Verdana" w:hAnsi="Verdana" w:cs="Tahoma"/>
                <w:sz w:val="22"/>
                <w:szCs w:val="22"/>
              </w:rPr>
            </w:pPr>
            <w:r w:rsidRPr="00B93A04">
              <w:rPr>
                <w:rFonts w:ascii="Verdana" w:hAnsi="Verdana" w:cs="Tahoma"/>
                <w:sz w:val="22"/>
                <w:szCs w:val="22"/>
              </w:rPr>
              <w:t xml:space="preserve">Incarichi di docente /tutor in corsi di formazione, convegni, seminari, conferenze espressamente indirizzati all’approfondimento degli argomenti inerenti l’Area Tematica per cui si propone candidatura organizzati da Università. Indire. Ex IRRE. </w:t>
            </w:r>
            <w:proofErr w:type="spellStart"/>
            <w:r w:rsidRPr="00B93A04">
              <w:rPr>
                <w:rFonts w:ascii="Verdana" w:hAnsi="Verdana" w:cs="Tahoma"/>
                <w:sz w:val="22"/>
                <w:szCs w:val="22"/>
              </w:rPr>
              <w:t>Miur</w:t>
            </w:r>
            <w:proofErr w:type="spellEnd"/>
            <w:r w:rsidRPr="00B93A04">
              <w:rPr>
                <w:rFonts w:ascii="Verdana" w:hAnsi="Verdana" w:cs="Tahoma"/>
                <w:sz w:val="22"/>
                <w:szCs w:val="22"/>
              </w:rPr>
              <w:t xml:space="preserve"> e </w:t>
            </w:r>
            <w:proofErr w:type="spellStart"/>
            <w:r w:rsidRPr="00B93A04">
              <w:rPr>
                <w:rFonts w:ascii="Verdana" w:hAnsi="Verdana" w:cs="Tahoma"/>
                <w:sz w:val="22"/>
                <w:szCs w:val="22"/>
              </w:rPr>
              <w:t>Usr</w:t>
            </w:r>
            <w:proofErr w:type="spellEnd"/>
            <w:r w:rsidRPr="00B93A04">
              <w:rPr>
                <w:rFonts w:ascii="Verdana" w:hAnsi="Verdana" w:cs="Tahoma"/>
                <w:sz w:val="22"/>
                <w:szCs w:val="22"/>
              </w:rPr>
              <w:t xml:space="preserve"> . istituzioni scolastiche, </w:t>
            </w:r>
            <w:r w:rsidRPr="00B93A04">
              <w:rPr>
                <w:rFonts w:ascii="Verdana" w:hAnsi="Verdana" w:cs="Tahoma"/>
                <w:sz w:val="22"/>
                <w:szCs w:val="22"/>
              </w:rPr>
              <w:lastRenderedPageBreak/>
              <w:t xml:space="preserve">centro di ricerca e enti di formazione accreditati da </w:t>
            </w:r>
            <w:proofErr w:type="spellStart"/>
            <w:r w:rsidRPr="00B93A04">
              <w:rPr>
                <w:rFonts w:ascii="Verdana" w:hAnsi="Verdana" w:cs="Tahoma"/>
                <w:sz w:val="22"/>
                <w:szCs w:val="22"/>
              </w:rPr>
              <w:t>Miur</w:t>
            </w:r>
            <w:proofErr w:type="spellEnd"/>
            <w:r w:rsidRPr="00B93A04">
              <w:rPr>
                <w:rFonts w:ascii="Verdana" w:hAnsi="Verdana" w:cs="Tahoma"/>
                <w:sz w:val="22"/>
                <w:szCs w:val="22"/>
              </w:rPr>
              <w:t xml:space="preserve">, </w:t>
            </w:r>
            <w:proofErr w:type="spellStart"/>
            <w:r w:rsidRPr="00B93A04">
              <w:rPr>
                <w:rFonts w:ascii="Verdana" w:hAnsi="Verdana" w:cs="Tahoma"/>
                <w:sz w:val="22"/>
                <w:szCs w:val="22"/>
              </w:rPr>
              <w:t>Isfol</w:t>
            </w:r>
            <w:proofErr w:type="spellEnd"/>
            <w:r w:rsidRPr="00B93A04">
              <w:rPr>
                <w:rFonts w:ascii="Verdana" w:hAnsi="Verdana" w:cs="Tahoma"/>
                <w:sz w:val="22"/>
                <w:szCs w:val="22"/>
              </w:rPr>
              <w:t xml:space="preserve">, </w:t>
            </w:r>
            <w:proofErr w:type="spellStart"/>
            <w:r w:rsidRPr="00B93A04">
              <w:rPr>
                <w:rFonts w:ascii="Verdana" w:hAnsi="Verdana" w:cs="Tahoma"/>
                <w:sz w:val="22"/>
                <w:szCs w:val="22"/>
              </w:rPr>
              <w:t>Formez</w:t>
            </w:r>
            <w:proofErr w:type="spellEnd"/>
            <w:r w:rsidRPr="00B93A04">
              <w:rPr>
                <w:rFonts w:ascii="Verdana" w:hAnsi="Verdana" w:cs="Tahoma"/>
                <w:sz w:val="22"/>
                <w:szCs w:val="22"/>
              </w:rPr>
              <w:t>, Invalsi, da Enti e Regioni</w:t>
            </w:r>
          </w:p>
        </w:tc>
        <w:tc>
          <w:tcPr>
            <w:tcW w:w="2835" w:type="dxa"/>
          </w:tcPr>
          <w:p w:rsidR="00E62BD0" w:rsidRPr="00B93A04" w:rsidRDefault="00E62BD0" w:rsidP="00850711">
            <w:pPr>
              <w:tabs>
                <w:tab w:val="left" w:pos="6999"/>
              </w:tabs>
              <w:jc w:val="both"/>
              <w:rPr>
                <w:rFonts w:ascii="Verdana" w:hAnsi="Verdana" w:cs="Verdana"/>
                <w:sz w:val="22"/>
                <w:szCs w:val="22"/>
              </w:rPr>
            </w:pPr>
            <w:r w:rsidRPr="00B93A04">
              <w:rPr>
                <w:rFonts w:ascii="Verdana" w:hAnsi="Verdana" w:cs="Verdana"/>
                <w:sz w:val="22"/>
                <w:szCs w:val="22"/>
              </w:rPr>
              <w:lastRenderedPageBreak/>
              <w:t xml:space="preserve">Punti 5 per ogni esperienza fino a </w:t>
            </w:r>
            <w:proofErr w:type="spellStart"/>
            <w:r w:rsidRPr="00B93A04">
              <w:rPr>
                <w:rFonts w:ascii="Verdana" w:hAnsi="Verdana" w:cs="Verdana"/>
                <w:sz w:val="22"/>
                <w:szCs w:val="22"/>
              </w:rPr>
              <w:t>max</w:t>
            </w:r>
            <w:proofErr w:type="spellEnd"/>
            <w:r w:rsidRPr="00B93A04">
              <w:rPr>
                <w:rFonts w:ascii="Verdana" w:hAnsi="Verdana" w:cs="Verdana"/>
                <w:sz w:val="22"/>
                <w:szCs w:val="22"/>
              </w:rPr>
              <w:t xml:space="preserve"> 30 punti</w:t>
            </w:r>
          </w:p>
          <w:p w:rsidR="00E62BD0" w:rsidRPr="00B93A04" w:rsidRDefault="00E62BD0" w:rsidP="00850711">
            <w:pPr>
              <w:tabs>
                <w:tab w:val="left" w:pos="6999"/>
              </w:tabs>
              <w:jc w:val="both"/>
              <w:rPr>
                <w:rFonts w:ascii="Verdana" w:hAnsi="Verdana" w:cs="Verdana"/>
                <w:sz w:val="22"/>
                <w:szCs w:val="22"/>
              </w:rPr>
            </w:pPr>
          </w:p>
        </w:tc>
        <w:tc>
          <w:tcPr>
            <w:tcW w:w="1984" w:type="dxa"/>
            <w:vMerge w:val="restart"/>
          </w:tcPr>
          <w:p w:rsidR="00E62BD0" w:rsidRPr="00B93A04" w:rsidRDefault="00E62BD0" w:rsidP="00850711">
            <w:pPr>
              <w:tabs>
                <w:tab w:val="left" w:pos="6999"/>
              </w:tabs>
              <w:jc w:val="both"/>
              <w:rPr>
                <w:rFonts w:ascii="Verdana" w:hAnsi="Verdana" w:cs="Verdana"/>
                <w:sz w:val="22"/>
                <w:szCs w:val="22"/>
              </w:rPr>
            </w:pPr>
          </w:p>
          <w:p w:rsidR="00E62BD0" w:rsidRPr="00B93A04" w:rsidRDefault="00E62BD0" w:rsidP="00850711">
            <w:pPr>
              <w:tabs>
                <w:tab w:val="left" w:pos="6999"/>
              </w:tabs>
              <w:jc w:val="both"/>
              <w:rPr>
                <w:rFonts w:ascii="Verdana" w:hAnsi="Verdana" w:cs="Verdana"/>
                <w:sz w:val="22"/>
                <w:szCs w:val="22"/>
              </w:rPr>
            </w:pPr>
          </w:p>
          <w:p w:rsidR="00E62BD0" w:rsidRPr="00B93A04" w:rsidRDefault="00E62BD0" w:rsidP="00850711">
            <w:pPr>
              <w:tabs>
                <w:tab w:val="left" w:pos="6999"/>
              </w:tabs>
              <w:jc w:val="both"/>
              <w:rPr>
                <w:rFonts w:ascii="Verdana" w:hAnsi="Verdana" w:cs="Verdana"/>
                <w:sz w:val="22"/>
                <w:szCs w:val="22"/>
              </w:rPr>
            </w:pPr>
          </w:p>
          <w:p w:rsidR="00E62BD0" w:rsidRPr="00B93A04" w:rsidRDefault="00E62BD0" w:rsidP="00850711">
            <w:pPr>
              <w:tabs>
                <w:tab w:val="left" w:pos="6999"/>
              </w:tabs>
              <w:jc w:val="both"/>
              <w:rPr>
                <w:rFonts w:ascii="Verdana" w:hAnsi="Verdana" w:cs="Verdana"/>
                <w:sz w:val="22"/>
                <w:szCs w:val="22"/>
              </w:rPr>
            </w:pPr>
          </w:p>
          <w:p w:rsidR="00E62BD0" w:rsidRPr="00B93A04" w:rsidRDefault="00E62BD0" w:rsidP="00850711">
            <w:pPr>
              <w:tabs>
                <w:tab w:val="left" w:pos="6999"/>
              </w:tabs>
              <w:jc w:val="both"/>
              <w:rPr>
                <w:rFonts w:ascii="Verdana" w:hAnsi="Verdana" w:cs="Verdana"/>
                <w:sz w:val="22"/>
                <w:szCs w:val="22"/>
              </w:rPr>
            </w:pPr>
          </w:p>
          <w:p w:rsidR="00E62BD0" w:rsidRPr="00B93A04" w:rsidRDefault="00E62BD0" w:rsidP="00850711">
            <w:pPr>
              <w:tabs>
                <w:tab w:val="left" w:pos="6999"/>
              </w:tabs>
              <w:jc w:val="both"/>
              <w:rPr>
                <w:rFonts w:ascii="Verdana" w:hAnsi="Verdana" w:cs="Verdana"/>
                <w:sz w:val="22"/>
                <w:szCs w:val="22"/>
              </w:rPr>
            </w:pPr>
            <w:r w:rsidRPr="00B93A04">
              <w:rPr>
                <w:rFonts w:ascii="Verdana" w:hAnsi="Verdana" w:cs="Verdana"/>
                <w:sz w:val="22"/>
                <w:szCs w:val="22"/>
              </w:rPr>
              <w:t>Max Punti 40</w:t>
            </w:r>
          </w:p>
          <w:p w:rsidR="00E62BD0" w:rsidRPr="00B93A04" w:rsidRDefault="00E62BD0" w:rsidP="00850711">
            <w:pPr>
              <w:tabs>
                <w:tab w:val="left" w:pos="6999"/>
              </w:tabs>
              <w:jc w:val="both"/>
              <w:rPr>
                <w:rFonts w:ascii="Verdana" w:hAnsi="Verdana" w:cs="Verdana"/>
                <w:sz w:val="22"/>
                <w:szCs w:val="22"/>
              </w:rPr>
            </w:pPr>
          </w:p>
          <w:p w:rsidR="00E62BD0" w:rsidRPr="00B93A04" w:rsidRDefault="00E62BD0" w:rsidP="00850711">
            <w:pPr>
              <w:tabs>
                <w:tab w:val="left" w:pos="6999"/>
              </w:tabs>
              <w:jc w:val="both"/>
              <w:rPr>
                <w:rFonts w:ascii="Verdana" w:hAnsi="Verdana" w:cs="Verdana"/>
                <w:sz w:val="22"/>
                <w:szCs w:val="22"/>
              </w:rPr>
            </w:pPr>
          </w:p>
          <w:p w:rsidR="00E62BD0" w:rsidRPr="00B93A04" w:rsidRDefault="00E62BD0" w:rsidP="00850711">
            <w:pPr>
              <w:tabs>
                <w:tab w:val="left" w:pos="6999"/>
              </w:tabs>
              <w:jc w:val="both"/>
              <w:rPr>
                <w:rFonts w:ascii="Verdana" w:hAnsi="Verdana" w:cs="Verdana"/>
                <w:sz w:val="22"/>
                <w:szCs w:val="22"/>
              </w:rPr>
            </w:pPr>
          </w:p>
          <w:p w:rsidR="00E62BD0" w:rsidRPr="00B93A04" w:rsidRDefault="00E62BD0" w:rsidP="00850711">
            <w:pPr>
              <w:tabs>
                <w:tab w:val="left" w:pos="6999"/>
              </w:tabs>
              <w:jc w:val="both"/>
              <w:rPr>
                <w:rFonts w:ascii="Verdana" w:hAnsi="Verdana" w:cs="Verdana"/>
                <w:sz w:val="22"/>
                <w:szCs w:val="22"/>
              </w:rPr>
            </w:pPr>
          </w:p>
        </w:tc>
      </w:tr>
      <w:tr w:rsidR="00E62BD0" w:rsidRPr="00B93A04" w:rsidTr="00850711">
        <w:trPr>
          <w:trHeight w:val="704"/>
        </w:trPr>
        <w:tc>
          <w:tcPr>
            <w:tcW w:w="1702" w:type="dxa"/>
            <w:vMerge/>
          </w:tcPr>
          <w:p w:rsidR="00E62BD0" w:rsidRPr="00B93A04" w:rsidRDefault="00E62BD0" w:rsidP="00850711">
            <w:pPr>
              <w:tabs>
                <w:tab w:val="left" w:pos="6999"/>
              </w:tabs>
              <w:jc w:val="both"/>
              <w:rPr>
                <w:rFonts w:ascii="Verdana" w:hAnsi="Verdana" w:cs="Verdana"/>
                <w:sz w:val="22"/>
                <w:szCs w:val="22"/>
              </w:rPr>
            </w:pPr>
          </w:p>
        </w:tc>
        <w:tc>
          <w:tcPr>
            <w:tcW w:w="4253" w:type="dxa"/>
            <w:vAlign w:val="bottom"/>
          </w:tcPr>
          <w:p w:rsidR="00E62BD0" w:rsidRPr="00B93A04" w:rsidRDefault="00E62BD0" w:rsidP="00850711">
            <w:pPr>
              <w:widowControl w:val="0"/>
              <w:kinsoku w:val="0"/>
              <w:overflowPunct w:val="0"/>
              <w:autoSpaceDE w:val="0"/>
              <w:autoSpaceDN w:val="0"/>
              <w:adjustRightInd w:val="0"/>
              <w:ind w:right="326"/>
              <w:jc w:val="both"/>
              <w:rPr>
                <w:rFonts w:ascii="Verdana" w:hAnsi="Verdana" w:cs="Tahoma"/>
                <w:sz w:val="22"/>
                <w:szCs w:val="22"/>
              </w:rPr>
            </w:pPr>
            <w:r w:rsidRPr="00B93A04">
              <w:rPr>
                <w:rFonts w:ascii="Verdana" w:hAnsi="Verdana" w:cs="Verdana"/>
                <w:sz w:val="22"/>
                <w:szCs w:val="22"/>
              </w:rPr>
              <w:t>Pubblicazioni cartacee o multimediali e contenuti didattici cartacei o digitali che aff</w:t>
            </w:r>
            <w:r>
              <w:rPr>
                <w:rFonts w:ascii="Verdana" w:hAnsi="Verdana" w:cs="Verdana"/>
                <w:sz w:val="22"/>
                <w:szCs w:val="22"/>
              </w:rPr>
              <w:t>r</w:t>
            </w:r>
            <w:r w:rsidRPr="00B93A04">
              <w:rPr>
                <w:rFonts w:ascii="Verdana" w:hAnsi="Verdana" w:cs="Verdana"/>
                <w:sz w:val="22"/>
                <w:szCs w:val="22"/>
              </w:rPr>
              <w:t>ontino argomenti inerenti la tematica per cui si propone candidatura</w:t>
            </w:r>
          </w:p>
        </w:tc>
        <w:tc>
          <w:tcPr>
            <w:tcW w:w="2835" w:type="dxa"/>
          </w:tcPr>
          <w:p w:rsidR="00E62BD0" w:rsidRPr="00B93A04" w:rsidRDefault="00E62BD0" w:rsidP="00850711">
            <w:pPr>
              <w:tabs>
                <w:tab w:val="left" w:pos="6999"/>
              </w:tabs>
              <w:jc w:val="both"/>
              <w:rPr>
                <w:rFonts w:ascii="Verdana" w:hAnsi="Verdana" w:cs="Verdana"/>
                <w:sz w:val="22"/>
                <w:szCs w:val="22"/>
              </w:rPr>
            </w:pPr>
            <w:r w:rsidRPr="00B93A04">
              <w:rPr>
                <w:rFonts w:ascii="Verdana" w:hAnsi="Verdana" w:cs="Verdana"/>
                <w:sz w:val="22"/>
                <w:szCs w:val="22"/>
              </w:rPr>
              <w:t xml:space="preserve">2 punti fino ad un </w:t>
            </w:r>
            <w:proofErr w:type="spellStart"/>
            <w:r w:rsidRPr="00B93A04">
              <w:rPr>
                <w:rFonts w:ascii="Verdana" w:hAnsi="Verdana" w:cs="Verdana"/>
                <w:sz w:val="22"/>
                <w:szCs w:val="22"/>
              </w:rPr>
              <w:t>max</w:t>
            </w:r>
            <w:proofErr w:type="spellEnd"/>
            <w:r w:rsidRPr="00B93A04">
              <w:rPr>
                <w:rFonts w:ascii="Verdana" w:hAnsi="Verdana" w:cs="Verdana"/>
                <w:sz w:val="22"/>
                <w:szCs w:val="22"/>
              </w:rPr>
              <w:t xml:space="preserve"> di 10 punti</w:t>
            </w:r>
          </w:p>
        </w:tc>
        <w:tc>
          <w:tcPr>
            <w:tcW w:w="1984" w:type="dxa"/>
            <w:vMerge/>
          </w:tcPr>
          <w:p w:rsidR="00E62BD0" w:rsidRPr="00B93A04" w:rsidRDefault="00E62BD0" w:rsidP="00850711">
            <w:pPr>
              <w:tabs>
                <w:tab w:val="left" w:pos="6999"/>
              </w:tabs>
              <w:jc w:val="both"/>
              <w:rPr>
                <w:rFonts w:ascii="Verdana" w:hAnsi="Verdana" w:cs="Verdana"/>
                <w:sz w:val="22"/>
                <w:szCs w:val="22"/>
              </w:rPr>
            </w:pPr>
          </w:p>
        </w:tc>
      </w:tr>
      <w:tr w:rsidR="00E62BD0" w:rsidRPr="00B93A04" w:rsidTr="00850711">
        <w:tc>
          <w:tcPr>
            <w:tcW w:w="5955" w:type="dxa"/>
            <w:gridSpan w:val="2"/>
          </w:tcPr>
          <w:p w:rsidR="00E62BD0" w:rsidRPr="00B93A04" w:rsidRDefault="00E62BD0" w:rsidP="00850711">
            <w:pPr>
              <w:widowControl w:val="0"/>
              <w:kinsoku w:val="0"/>
              <w:overflowPunct w:val="0"/>
              <w:autoSpaceDE w:val="0"/>
              <w:autoSpaceDN w:val="0"/>
              <w:adjustRightInd w:val="0"/>
              <w:ind w:left="-63"/>
              <w:jc w:val="both"/>
              <w:rPr>
                <w:rFonts w:ascii="Verdana" w:hAnsi="Verdana" w:cs="Verdana"/>
                <w:sz w:val="22"/>
                <w:szCs w:val="22"/>
              </w:rPr>
            </w:pPr>
            <w:r w:rsidRPr="00B93A04">
              <w:rPr>
                <w:rFonts w:ascii="Verdana" w:hAnsi="Verdana" w:cs="Verdana"/>
                <w:sz w:val="22"/>
                <w:szCs w:val="22"/>
              </w:rPr>
              <w:t xml:space="preserve">Traccia programmatica </w:t>
            </w:r>
          </w:p>
        </w:tc>
        <w:tc>
          <w:tcPr>
            <w:tcW w:w="4819" w:type="dxa"/>
            <w:gridSpan w:val="2"/>
          </w:tcPr>
          <w:p w:rsidR="00E62BD0" w:rsidRPr="00B93A04" w:rsidRDefault="00E62BD0" w:rsidP="00850711">
            <w:pPr>
              <w:widowControl w:val="0"/>
              <w:kinsoku w:val="0"/>
              <w:overflowPunct w:val="0"/>
              <w:autoSpaceDE w:val="0"/>
              <w:autoSpaceDN w:val="0"/>
              <w:adjustRightInd w:val="0"/>
              <w:ind w:left="-63"/>
              <w:jc w:val="both"/>
              <w:rPr>
                <w:rFonts w:ascii="Verdana" w:hAnsi="Verdana" w:cs="Verdana"/>
                <w:sz w:val="22"/>
                <w:szCs w:val="22"/>
              </w:rPr>
            </w:pPr>
            <w:r w:rsidRPr="00B93A04">
              <w:rPr>
                <w:rFonts w:ascii="Verdana" w:hAnsi="Verdana" w:cs="Verdana"/>
                <w:sz w:val="22"/>
                <w:szCs w:val="22"/>
              </w:rPr>
              <w:t>Max Punti 30</w:t>
            </w:r>
          </w:p>
        </w:tc>
      </w:tr>
      <w:tr w:rsidR="00E62BD0" w:rsidRPr="00B93A04" w:rsidTr="00850711">
        <w:tc>
          <w:tcPr>
            <w:tcW w:w="8790" w:type="dxa"/>
            <w:gridSpan w:val="3"/>
          </w:tcPr>
          <w:p w:rsidR="00E62BD0" w:rsidRPr="00B93A04" w:rsidRDefault="00E62BD0" w:rsidP="00850711">
            <w:pPr>
              <w:widowControl w:val="0"/>
              <w:kinsoku w:val="0"/>
              <w:overflowPunct w:val="0"/>
              <w:autoSpaceDE w:val="0"/>
              <w:autoSpaceDN w:val="0"/>
              <w:adjustRightInd w:val="0"/>
              <w:jc w:val="both"/>
              <w:rPr>
                <w:rFonts w:ascii="Verdana" w:hAnsi="Verdana" w:cs="Verdana"/>
                <w:sz w:val="22"/>
                <w:szCs w:val="22"/>
              </w:rPr>
            </w:pPr>
          </w:p>
        </w:tc>
        <w:tc>
          <w:tcPr>
            <w:tcW w:w="1984" w:type="dxa"/>
          </w:tcPr>
          <w:p w:rsidR="00E62BD0" w:rsidRPr="00B93A04" w:rsidRDefault="00E62BD0" w:rsidP="00850711">
            <w:pPr>
              <w:widowControl w:val="0"/>
              <w:kinsoku w:val="0"/>
              <w:overflowPunct w:val="0"/>
              <w:autoSpaceDE w:val="0"/>
              <w:autoSpaceDN w:val="0"/>
              <w:adjustRightInd w:val="0"/>
              <w:ind w:left="-63"/>
              <w:jc w:val="both"/>
              <w:rPr>
                <w:rFonts w:ascii="Verdana" w:hAnsi="Verdana" w:cs="Verdana"/>
                <w:sz w:val="22"/>
                <w:szCs w:val="22"/>
              </w:rPr>
            </w:pPr>
            <w:r w:rsidRPr="00B93A04">
              <w:rPr>
                <w:rFonts w:ascii="Verdana" w:hAnsi="Verdana" w:cs="Verdana"/>
                <w:sz w:val="22"/>
                <w:szCs w:val="22"/>
              </w:rPr>
              <w:t>Max Punti tot.100</w:t>
            </w:r>
          </w:p>
        </w:tc>
      </w:tr>
    </w:tbl>
    <w:p w:rsidR="006F4924" w:rsidRPr="006650AF" w:rsidRDefault="006F4924" w:rsidP="008F5A4D">
      <w:pPr>
        <w:tabs>
          <w:tab w:val="left" w:pos="6999"/>
        </w:tabs>
        <w:ind w:left="142"/>
        <w:jc w:val="both"/>
        <w:rPr>
          <w:rFonts w:ascii="Verdana" w:hAnsi="Verdana" w:cs="Verdana"/>
          <w:sz w:val="22"/>
          <w:szCs w:val="22"/>
        </w:rPr>
      </w:pPr>
    </w:p>
    <w:p w:rsidR="008F5A4D" w:rsidRPr="006650AF" w:rsidRDefault="008F5A4D" w:rsidP="008F5A4D">
      <w:pPr>
        <w:pStyle w:val="Corpodeltesto"/>
        <w:kinsoku w:val="0"/>
        <w:overflowPunct w:val="0"/>
        <w:spacing w:before="121"/>
        <w:ind w:left="142" w:right="106"/>
        <w:rPr>
          <w:rFonts w:ascii="Verdana" w:hAnsi="Verdana" w:cs="Verdana"/>
          <w:sz w:val="22"/>
          <w:szCs w:val="22"/>
        </w:rPr>
      </w:pPr>
      <w:r w:rsidRPr="006650AF">
        <w:rPr>
          <w:rFonts w:ascii="Verdana" w:hAnsi="Verdana" w:cs="Verdana"/>
          <w:sz w:val="22"/>
          <w:szCs w:val="22"/>
        </w:rPr>
        <w:t xml:space="preserve">La Commissione valuterà i titoli, le esperienze professionali e i servizi già effettuati alla data di scadenza del presente Avviso, pertinenti al profilo richiesto, tenendo unicamente conto di quanto auto dichiarato nell’ALL. </w:t>
      </w:r>
      <w:r w:rsidR="00E62BD0">
        <w:rPr>
          <w:rFonts w:ascii="Verdana" w:hAnsi="Verdana" w:cs="Verdana"/>
          <w:sz w:val="22"/>
          <w:szCs w:val="22"/>
        </w:rPr>
        <w:t>A</w:t>
      </w:r>
      <w:r w:rsidRPr="006650AF">
        <w:rPr>
          <w:rFonts w:ascii="Verdana" w:hAnsi="Verdana" w:cs="Verdana"/>
          <w:sz w:val="22"/>
          <w:szCs w:val="22"/>
        </w:rPr>
        <w:t xml:space="preserve"> e nel Curriculum Vitae in formato</w:t>
      </w:r>
      <w:r w:rsidRPr="006650AF">
        <w:rPr>
          <w:rFonts w:ascii="Verdana" w:hAnsi="Verdana" w:cs="Verdana"/>
          <w:spacing w:val="-10"/>
          <w:sz w:val="22"/>
          <w:szCs w:val="22"/>
        </w:rPr>
        <w:t xml:space="preserve"> </w:t>
      </w:r>
      <w:r w:rsidRPr="006650AF">
        <w:rPr>
          <w:rFonts w:ascii="Verdana" w:hAnsi="Verdana" w:cs="Verdana"/>
          <w:sz w:val="22"/>
          <w:szCs w:val="22"/>
        </w:rPr>
        <w:t>Europeo .</w:t>
      </w:r>
    </w:p>
    <w:p w:rsidR="009E74D2" w:rsidRPr="006650AF" w:rsidRDefault="009E74D2" w:rsidP="008F5A4D">
      <w:pPr>
        <w:pStyle w:val="Corpodeltesto"/>
        <w:kinsoku w:val="0"/>
        <w:overflowPunct w:val="0"/>
        <w:spacing w:before="121"/>
        <w:ind w:left="142" w:right="106"/>
        <w:rPr>
          <w:rFonts w:ascii="Verdana" w:hAnsi="Verdana" w:cs="Verdana"/>
          <w:sz w:val="22"/>
          <w:szCs w:val="22"/>
        </w:rPr>
      </w:pPr>
    </w:p>
    <w:p w:rsidR="009E74D2" w:rsidRPr="006650AF" w:rsidRDefault="009E74D2" w:rsidP="009E74D2">
      <w:pPr>
        <w:pStyle w:val="Paragrafoelenco"/>
        <w:numPr>
          <w:ilvl w:val="0"/>
          <w:numId w:val="29"/>
        </w:numPr>
        <w:ind w:right="303"/>
        <w:jc w:val="both"/>
        <w:rPr>
          <w:rFonts w:ascii="Verdana" w:hAnsi="Verdana" w:cs="Tahoma"/>
          <w:sz w:val="22"/>
          <w:szCs w:val="22"/>
        </w:rPr>
      </w:pPr>
      <w:r w:rsidRPr="006650AF">
        <w:rPr>
          <w:rFonts w:ascii="Verdana" w:hAnsi="Verdana" w:cs="Tahoma"/>
          <w:sz w:val="22"/>
          <w:szCs w:val="22"/>
        </w:rPr>
        <w:t>A parità di punteggio sarà favorito il candidato che abbia ottenuto miglior valutazione nella traccia programmatica.</w:t>
      </w:r>
    </w:p>
    <w:p w:rsidR="006F4924" w:rsidRPr="006650AF" w:rsidRDefault="006F4924" w:rsidP="008F5A4D">
      <w:pPr>
        <w:pStyle w:val="Titolo21"/>
        <w:kinsoku w:val="0"/>
        <w:overflowPunct w:val="0"/>
        <w:jc w:val="both"/>
        <w:outlineLvl w:val="9"/>
        <w:rPr>
          <w:rFonts w:ascii="Verdana" w:hAnsi="Verdana" w:cs="Verdana"/>
          <w:sz w:val="22"/>
          <w:szCs w:val="22"/>
        </w:rPr>
      </w:pPr>
    </w:p>
    <w:p w:rsidR="008F5A4D" w:rsidRPr="006650AF" w:rsidRDefault="008F5A4D" w:rsidP="008F5A4D">
      <w:pPr>
        <w:pStyle w:val="Titolo21"/>
        <w:kinsoku w:val="0"/>
        <w:overflowPunct w:val="0"/>
        <w:jc w:val="both"/>
        <w:outlineLvl w:val="9"/>
        <w:rPr>
          <w:rFonts w:ascii="Verdana" w:hAnsi="Verdana" w:cs="Verdana"/>
          <w:b w:val="0"/>
          <w:bCs w:val="0"/>
          <w:sz w:val="22"/>
          <w:szCs w:val="22"/>
        </w:rPr>
      </w:pPr>
      <w:r w:rsidRPr="006650AF">
        <w:rPr>
          <w:rFonts w:ascii="Verdana" w:hAnsi="Verdana" w:cs="Verdana"/>
          <w:sz w:val="22"/>
          <w:szCs w:val="22"/>
        </w:rPr>
        <w:t xml:space="preserve">Art.7 </w:t>
      </w:r>
      <w:r w:rsidRPr="006650AF">
        <w:rPr>
          <w:sz w:val="22"/>
          <w:szCs w:val="22"/>
        </w:rPr>
        <w:t>‐</w:t>
      </w:r>
      <w:r w:rsidRPr="006650AF">
        <w:rPr>
          <w:rFonts w:ascii="Verdana" w:hAnsi="Verdana" w:cs="Verdana"/>
          <w:sz w:val="22"/>
          <w:szCs w:val="22"/>
        </w:rPr>
        <w:t xml:space="preserve"> Domanda di partecipazione, valutazione dei</w:t>
      </w:r>
      <w:r w:rsidRPr="006650AF">
        <w:rPr>
          <w:rFonts w:ascii="Verdana" w:hAnsi="Verdana" w:cs="Verdana"/>
          <w:spacing w:val="-36"/>
          <w:sz w:val="22"/>
          <w:szCs w:val="22"/>
        </w:rPr>
        <w:t xml:space="preserve"> </w:t>
      </w:r>
      <w:r w:rsidRPr="006650AF">
        <w:rPr>
          <w:rFonts w:ascii="Verdana" w:hAnsi="Verdana" w:cs="Verdana"/>
          <w:sz w:val="22"/>
          <w:szCs w:val="22"/>
        </w:rPr>
        <w:t>requisiti</w:t>
      </w:r>
    </w:p>
    <w:p w:rsidR="008F5A4D" w:rsidRPr="006650AF" w:rsidRDefault="008F5A4D" w:rsidP="002B5DB9">
      <w:pPr>
        <w:autoSpaceDE w:val="0"/>
        <w:autoSpaceDN w:val="0"/>
        <w:adjustRightInd w:val="0"/>
        <w:spacing w:after="240"/>
        <w:jc w:val="both"/>
        <w:rPr>
          <w:rFonts w:ascii="Verdana" w:hAnsi="Verdana" w:cs="Verdana"/>
          <w:b/>
          <w:sz w:val="22"/>
          <w:szCs w:val="22"/>
          <w:u w:val="single"/>
        </w:rPr>
      </w:pPr>
      <w:r w:rsidRPr="006650AF">
        <w:rPr>
          <w:rFonts w:ascii="Verdana" w:hAnsi="Verdana" w:cs="Verdana"/>
          <w:sz w:val="22"/>
          <w:szCs w:val="22"/>
        </w:rPr>
        <w:t xml:space="preserve">Gli interessati dovranno far pervenire istanza debitamente firmata, secondo il modello di </w:t>
      </w:r>
      <w:r w:rsidRPr="00886929">
        <w:rPr>
          <w:rFonts w:ascii="Verdana" w:hAnsi="Verdana" w:cs="Verdana"/>
          <w:sz w:val="22"/>
          <w:szCs w:val="22"/>
          <w:highlight w:val="yellow"/>
        </w:rPr>
        <w:t>candidatura (</w:t>
      </w:r>
      <w:r w:rsidRPr="00886929">
        <w:rPr>
          <w:rFonts w:ascii="Verdana" w:hAnsi="Verdana" w:cs="Verdana"/>
          <w:b/>
          <w:bCs/>
          <w:sz w:val="22"/>
          <w:szCs w:val="22"/>
          <w:highlight w:val="yellow"/>
          <w:u w:val="single"/>
        </w:rPr>
        <w:t xml:space="preserve">All. </w:t>
      </w:r>
      <w:r w:rsidR="00886929" w:rsidRPr="00886929">
        <w:rPr>
          <w:rFonts w:ascii="Verdana" w:hAnsi="Verdana" w:cs="Verdana"/>
          <w:b/>
          <w:bCs/>
          <w:sz w:val="22"/>
          <w:szCs w:val="22"/>
          <w:highlight w:val="yellow"/>
          <w:u w:val="single"/>
        </w:rPr>
        <w:t>A</w:t>
      </w:r>
      <w:r w:rsidRPr="00886929">
        <w:rPr>
          <w:rFonts w:ascii="Verdana" w:hAnsi="Verdana" w:cs="Verdana"/>
          <w:sz w:val="22"/>
          <w:szCs w:val="22"/>
          <w:highlight w:val="yellow"/>
        </w:rPr>
        <w:t xml:space="preserve">) entro le ore 12:00 del giorno </w:t>
      </w:r>
      <w:r w:rsidR="006F4924" w:rsidRPr="00886929">
        <w:rPr>
          <w:rFonts w:ascii="Verdana" w:hAnsi="Verdana" w:cs="Verdana"/>
          <w:b/>
          <w:sz w:val="22"/>
          <w:szCs w:val="22"/>
          <w:highlight w:val="yellow"/>
        </w:rPr>
        <w:t>_______________</w:t>
      </w:r>
      <w:r w:rsidRPr="00886929">
        <w:rPr>
          <w:rFonts w:ascii="Verdana" w:hAnsi="Verdana" w:cs="Verdana"/>
          <w:sz w:val="22"/>
          <w:szCs w:val="22"/>
          <w:highlight w:val="yellow"/>
        </w:rPr>
        <w:t xml:space="preserve"> unitamente al proprio</w:t>
      </w:r>
      <w:r w:rsidRPr="006650AF">
        <w:rPr>
          <w:rFonts w:ascii="Verdana" w:hAnsi="Verdana" w:cs="Verdana"/>
          <w:sz w:val="22"/>
          <w:szCs w:val="22"/>
        </w:rPr>
        <w:t xml:space="preserve"> </w:t>
      </w:r>
      <w:r w:rsidRPr="006650AF">
        <w:rPr>
          <w:rFonts w:ascii="Verdana" w:hAnsi="Verdana" w:cs="Verdana"/>
          <w:b/>
          <w:sz w:val="22"/>
          <w:szCs w:val="22"/>
          <w:u w:val="single"/>
        </w:rPr>
        <w:t>curriculum vitae in formato europeo con l’indicazione del solo nome e cognome poiché sarà pubblicato in Amministrazione Trasparente sul sito scolastico e copia della carta d’identità.</w:t>
      </w:r>
    </w:p>
    <w:p w:rsidR="008F5A4D" w:rsidRPr="006650AF" w:rsidRDefault="008F5A4D" w:rsidP="002B5DB9">
      <w:pPr>
        <w:autoSpaceDE w:val="0"/>
        <w:autoSpaceDN w:val="0"/>
        <w:adjustRightInd w:val="0"/>
        <w:spacing w:after="240"/>
        <w:jc w:val="both"/>
        <w:rPr>
          <w:rFonts w:ascii="Verdana" w:hAnsi="Verdana" w:cs="Verdana"/>
          <w:sz w:val="22"/>
          <w:szCs w:val="22"/>
        </w:rPr>
      </w:pPr>
      <w:r w:rsidRPr="006650AF">
        <w:rPr>
          <w:rFonts w:ascii="Verdana" w:hAnsi="Verdana" w:cs="Verdana"/>
          <w:sz w:val="22"/>
          <w:szCs w:val="22"/>
        </w:rPr>
        <w:t>Il suddetto modello unitamente al CV dovrà essere consegnato:</w:t>
      </w:r>
    </w:p>
    <w:p w:rsidR="008F5A4D" w:rsidRPr="006650AF" w:rsidRDefault="008F5A4D" w:rsidP="008F5A4D">
      <w:pPr>
        <w:pStyle w:val="Corpodeltesto"/>
        <w:kinsoku w:val="0"/>
        <w:overflowPunct w:val="0"/>
        <w:ind w:left="142" w:right="106"/>
        <w:rPr>
          <w:rFonts w:ascii="Verdana" w:hAnsi="Verdana" w:cs="Verdana"/>
          <w:sz w:val="22"/>
          <w:szCs w:val="22"/>
        </w:rPr>
      </w:pPr>
      <w:r w:rsidRPr="006650AF">
        <w:rPr>
          <w:rFonts w:ascii="Verdana" w:hAnsi="Verdana" w:cs="Verdana"/>
          <w:sz w:val="22"/>
          <w:szCs w:val="22"/>
        </w:rPr>
        <w:t xml:space="preserve">_ brevi </w:t>
      </w:r>
      <w:proofErr w:type="spellStart"/>
      <w:r w:rsidRPr="006650AF">
        <w:rPr>
          <w:rFonts w:ascii="Verdana" w:hAnsi="Verdana" w:cs="Verdana"/>
          <w:sz w:val="22"/>
          <w:szCs w:val="22"/>
        </w:rPr>
        <w:t>manu</w:t>
      </w:r>
      <w:proofErr w:type="spellEnd"/>
      <w:r w:rsidRPr="006650AF">
        <w:rPr>
          <w:rFonts w:ascii="Verdana" w:hAnsi="Verdana" w:cs="Verdana"/>
          <w:sz w:val="22"/>
          <w:szCs w:val="22"/>
        </w:rPr>
        <w:t>, presso l'ufficio protocollo di questa Istituzione Scolastica;</w:t>
      </w:r>
    </w:p>
    <w:p w:rsidR="008F5A4D" w:rsidRPr="006650AF" w:rsidRDefault="008F5A4D" w:rsidP="008F5A4D">
      <w:pPr>
        <w:pStyle w:val="Corpodeltesto"/>
        <w:kinsoku w:val="0"/>
        <w:overflowPunct w:val="0"/>
        <w:ind w:left="142" w:right="106"/>
        <w:rPr>
          <w:rFonts w:ascii="Verdana" w:hAnsi="Verdana" w:cs="Verdana"/>
          <w:sz w:val="22"/>
          <w:szCs w:val="22"/>
        </w:rPr>
      </w:pPr>
      <w:r w:rsidRPr="00886929">
        <w:rPr>
          <w:rFonts w:ascii="Verdana" w:hAnsi="Verdana" w:cs="Verdana"/>
          <w:sz w:val="22"/>
          <w:szCs w:val="22"/>
          <w:highlight w:val="yellow"/>
        </w:rPr>
        <w:t>_ oppure inviandoli via mail (</w:t>
      </w:r>
      <w:hyperlink r:id="rId8" w:history="1">
        <w:r w:rsidR="006F4924" w:rsidRPr="00886929">
          <w:rPr>
            <w:rStyle w:val="Collegamentoipertestuale"/>
            <w:rFonts w:ascii="Verdana" w:hAnsi="Verdana" w:cs="Verdana"/>
            <w:sz w:val="22"/>
            <w:szCs w:val="22"/>
            <w:highlight w:val="yellow"/>
          </w:rPr>
          <w:t>xxxxxxxx@istruzione.it</w:t>
        </w:r>
      </w:hyperlink>
      <w:r w:rsidRPr="00886929">
        <w:rPr>
          <w:rFonts w:ascii="Verdana" w:hAnsi="Verdana" w:cs="Verdana"/>
          <w:sz w:val="22"/>
          <w:szCs w:val="22"/>
          <w:highlight w:val="yellow"/>
        </w:rPr>
        <w:t>);</w:t>
      </w:r>
    </w:p>
    <w:p w:rsidR="008F5A4D" w:rsidRPr="006650AF" w:rsidRDefault="008F5A4D" w:rsidP="008F5A4D">
      <w:pPr>
        <w:pStyle w:val="Corpodeltesto"/>
        <w:kinsoku w:val="0"/>
        <w:overflowPunct w:val="0"/>
        <w:ind w:left="142" w:right="106"/>
        <w:rPr>
          <w:rFonts w:ascii="Verdana" w:hAnsi="Verdana" w:cs="Verdana"/>
          <w:sz w:val="22"/>
          <w:szCs w:val="22"/>
        </w:rPr>
      </w:pPr>
      <w:r w:rsidRPr="006650AF">
        <w:rPr>
          <w:rFonts w:ascii="Verdana" w:hAnsi="Verdana" w:cs="Verdana"/>
          <w:sz w:val="22"/>
          <w:szCs w:val="22"/>
        </w:rPr>
        <w:t xml:space="preserve">_ o a mezzo posta con l’indicazione sulla busta / plico contenente la singola domanda, del MITTENTE e dell’AVVISO a cui si intende partecipare . </w:t>
      </w:r>
      <w:r w:rsidRPr="006650AF">
        <w:rPr>
          <w:rFonts w:ascii="Verdana" w:hAnsi="Verdana" w:cs="Verdana"/>
          <w:sz w:val="22"/>
          <w:szCs w:val="22"/>
          <w:u w:val="thick"/>
        </w:rPr>
        <w:t>Non farà fede il timbro</w:t>
      </w:r>
      <w:r w:rsidRPr="006650AF">
        <w:rPr>
          <w:rFonts w:ascii="Verdana" w:hAnsi="Verdana" w:cs="Verdana"/>
          <w:spacing w:val="-32"/>
          <w:sz w:val="22"/>
          <w:szCs w:val="22"/>
          <w:u w:val="thick"/>
        </w:rPr>
        <w:t xml:space="preserve"> </w:t>
      </w:r>
      <w:r w:rsidRPr="006650AF">
        <w:rPr>
          <w:rFonts w:ascii="Verdana" w:hAnsi="Verdana" w:cs="Verdana"/>
          <w:sz w:val="22"/>
          <w:szCs w:val="22"/>
          <w:u w:val="thick"/>
        </w:rPr>
        <w:t>postale.</w:t>
      </w:r>
    </w:p>
    <w:p w:rsidR="008F5A4D" w:rsidRPr="006650AF" w:rsidRDefault="008F5A4D" w:rsidP="008F5A4D">
      <w:pPr>
        <w:pStyle w:val="Corpodeltesto"/>
        <w:kinsoku w:val="0"/>
        <w:overflowPunct w:val="0"/>
        <w:spacing w:before="120"/>
        <w:ind w:left="142" w:right="105"/>
        <w:rPr>
          <w:rFonts w:ascii="Verdana" w:hAnsi="Verdana" w:cs="Verdana"/>
          <w:sz w:val="22"/>
          <w:szCs w:val="22"/>
        </w:rPr>
      </w:pPr>
      <w:r w:rsidRPr="006650AF">
        <w:rPr>
          <w:rFonts w:ascii="Verdana" w:hAnsi="Verdana" w:cs="Verdana"/>
          <w:sz w:val="22"/>
          <w:szCs w:val="22"/>
        </w:rPr>
        <w:t>La domanda di partecipazione dovrà essere redatta, autocertificando in maniera dettagliata i requisiti essenziali di ammissione indicati all’art. 3.</w:t>
      </w:r>
    </w:p>
    <w:p w:rsidR="008F5A4D" w:rsidRPr="006650AF" w:rsidRDefault="008F5A4D" w:rsidP="008F5A4D">
      <w:pPr>
        <w:tabs>
          <w:tab w:val="left" w:pos="6999"/>
        </w:tabs>
        <w:ind w:left="142"/>
        <w:jc w:val="both"/>
        <w:rPr>
          <w:rFonts w:ascii="Verdana" w:hAnsi="Verdana" w:cs="Verdana"/>
          <w:sz w:val="22"/>
          <w:szCs w:val="22"/>
        </w:rPr>
      </w:pPr>
    </w:p>
    <w:p w:rsidR="008F5A4D" w:rsidRPr="006650AF" w:rsidRDefault="008F5A4D" w:rsidP="008F5A4D">
      <w:pPr>
        <w:tabs>
          <w:tab w:val="left" w:pos="6999"/>
        </w:tabs>
        <w:ind w:left="142"/>
        <w:jc w:val="both"/>
        <w:rPr>
          <w:rFonts w:ascii="Verdana" w:hAnsi="Verdana" w:cs="Verdana"/>
          <w:sz w:val="22"/>
          <w:szCs w:val="22"/>
        </w:rPr>
      </w:pPr>
      <w:r w:rsidRPr="006650AF">
        <w:rPr>
          <w:rFonts w:ascii="Verdana" w:hAnsi="Verdana" w:cs="Verdana"/>
          <w:sz w:val="22"/>
          <w:szCs w:val="22"/>
        </w:rPr>
        <w:t>L’Istituto declina ogni responsabilità per perdita di comunicazioni imputabili a inesattezze nell’indicazione del recapito da parte del concorrente, oppure a mancata o tardiva comunicazione di cambiamento dell’indirizzo indicato nella domanda, o per eventuali disguidi comunque imputabili a fatti terzi, a caso fortuito o di forza</w:t>
      </w:r>
      <w:r w:rsidRPr="006650AF">
        <w:rPr>
          <w:rFonts w:ascii="Verdana" w:hAnsi="Verdana" w:cs="Verdana"/>
          <w:spacing w:val="-17"/>
          <w:sz w:val="22"/>
          <w:szCs w:val="22"/>
        </w:rPr>
        <w:t xml:space="preserve"> </w:t>
      </w:r>
      <w:r w:rsidRPr="006650AF">
        <w:rPr>
          <w:rFonts w:ascii="Verdana" w:hAnsi="Verdana" w:cs="Verdana"/>
          <w:sz w:val="22"/>
          <w:szCs w:val="22"/>
        </w:rPr>
        <w:t>maggiore.</w:t>
      </w:r>
    </w:p>
    <w:p w:rsidR="008F5A4D" w:rsidRPr="006650AF" w:rsidRDefault="008F5A4D" w:rsidP="008F5A4D">
      <w:pPr>
        <w:pStyle w:val="Corpodeltesto"/>
        <w:kinsoku w:val="0"/>
        <w:overflowPunct w:val="0"/>
        <w:spacing w:before="120"/>
        <w:ind w:left="142"/>
        <w:rPr>
          <w:rFonts w:ascii="Verdana" w:hAnsi="Verdana" w:cs="Verdana"/>
          <w:sz w:val="22"/>
          <w:szCs w:val="22"/>
        </w:rPr>
      </w:pPr>
      <w:r w:rsidRPr="006650AF">
        <w:rPr>
          <w:rFonts w:ascii="Verdana" w:hAnsi="Verdana" w:cs="Verdana"/>
          <w:sz w:val="22"/>
          <w:szCs w:val="22"/>
        </w:rPr>
        <w:t>Saranno escluse dalla valutazione le</w:t>
      </w:r>
      <w:r w:rsidRPr="006650AF">
        <w:rPr>
          <w:rFonts w:ascii="Verdana" w:hAnsi="Verdana" w:cs="Verdana"/>
          <w:spacing w:val="-20"/>
          <w:sz w:val="22"/>
          <w:szCs w:val="22"/>
        </w:rPr>
        <w:t xml:space="preserve"> </w:t>
      </w:r>
      <w:r w:rsidRPr="006650AF">
        <w:rPr>
          <w:rFonts w:ascii="Verdana" w:hAnsi="Verdana" w:cs="Verdana"/>
          <w:sz w:val="22"/>
          <w:szCs w:val="22"/>
        </w:rPr>
        <w:t>domande:</w:t>
      </w:r>
    </w:p>
    <w:p w:rsidR="008F5A4D" w:rsidRPr="006650AF" w:rsidRDefault="008F5A4D" w:rsidP="008F5A4D">
      <w:pPr>
        <w:pStyle w:val="Paragrafoelenco"/>
        <w:widowControl w:val="0"/>
        <w:numPr>
          <w:ilvl w:val="0"/>
          <w:numId w:val="25"/>
        </w:numPr>
        <w:tabs>
          <w:tab w:val="left" w:pos="831"/>
        </w:tabs>
        <w:kinsoku w:val="0"/>
        <w:overflowPunct w:val="0"/>
        <w:autoSpaceDE w:val="0"/>
        <w:autoSpaceDN w:val="0"/>
        <w:adjustRightInd w:val="0"/>
        <w:spacing w:line="305" w:lineRule="exact"/>
        <w:rPr>
          <w:rFonts w:ascii="Verdana" w:hAnsi="Verdana" w:cs="Verdana"/>
          <w:sz w:val="22"/>
          <w:szCs w:val="22"/>
        </w:rPr>
      </w:pPr>
      <w:r w:rsidRPr="006650AF">
        <w:rPr>
          <w:rFonts w:ascii="Verdana" w:hAnsi="Verdana" w:cs="Verdana"/>
          <w:sz w:val="22"/>
          <w:szCs w:val="22"/>
        </w:rPr>
        <w:t>dei candidati che non siano in possesso dei requisiti minimi di</w:t>
      </w:r>
      <w:r w:rsidRPr="006650AF">
        <w:rPr>
          <w:rFonts w:ascii="Verdana" w:hAnsi="Verdana" w:cs="Verdana"/>
          <w:spacing w:val="-27"/>
          <w:sz w:val="22"/>
          <w:szCs w:val="22"/>
        </w:rPr>
        <w:t xml:space="preserve"> </w:t>
      </w:r>
      <w:r w:rsidRPr="006650AF">
        <w:rPr>
          <w:rFonts w:ascii="Verdana" w:hAnsi="Verdana" w:cs="Verdana"/>
          <w:sz w:val="22"/>
          <w:szCs w:val="22"/>
        </w:rPr>
        <w:t>accesso;</w:t>
      </w:r>
    </w:p>
    <w:p w:rsidR="008F5A4D" w:rsidRPr="006650AF" w:rsidRDefault="008F5A4D" w:rsidP="008F5A4D">
      <w:pPr>
        <w:pStyle w:val="Paragrafoelenco"/>
        <w:widowControl w:val="0"/>
        <w:numPr>
          <w:ilvl w:val="0"/>
          <w:numId w:val="25"/>
        </w:numPr>
        <w:tabs>
          <w:tab w:val="left" w:pos="831"/>
        </w:tabs>
        <w:kinsoku w:val="0"/>
        <w:overflowPunct w:val="0"/>
        <w:autoSpaceDE w:val="0"/>
        <w:autoSpaceDN w:val="0"/>
        <w:adjustRightInd w:val="0"/>
        <w:spacing w:line="305" w:lineRule="exact"/>
        <w:rPr>
          <w:rFonts w:ascii="Verdana" w:hAnsi="Verdana" w:cs="Verdana"/>
          <w:sz w:val="22"/>
          <w:szCs w:val="22"/>
        </w:rPr>
      </w:pPr>
      <w:r w:rsidRPr="006650AF">
        <w:rPr>
          <w:rFonts w:ascii="Verdana" w:hAnsi="Verdana" w:cs="Verdana"/>
          <w:sz w:val="22"/>
          <w:szCs w:val="22"/>
        </w:rPr>
        <w:t>pervenute oltre i termini</w:t>
      </w:r>
      <w:r w:rsidRPr="006650AF">
        <w:rPr>
          <w:rFonts w:ascii="Verdana" w:hAnsi="Verdana" w:cs="Verdana"/>
          <w:spacing w:val="-3"/>
          <w:sz w:val="22"/>
          <w:szCs w:val="22"/>
        </w:rPr>
        <w:t xml:space="preserve"> </w:t>
      </w:r>
      <w:r w:rsidRPr="006650AF">
        <w:rPr>
          <w:rFonts w:ascii="Verdana" w:hAnsi="Verdana" w:cs="Verdana"/>
          <w:sz w:val="22"/>
          <w:szCs w:val="22"/>
        </w:rPr>
        <w:t>previsti;</w:t>
      </w:r>
    </w:p>
    <w:p w:rsidR="008F5A4D" w:rsidRPr="006650AF" w:rsidRDefault="008F5A4D" w:rsidP="008F5A4D">
      <w:pPr>
        <w:pStyle w:val="Paragrafoelenco"/>
        <w:widowControl w:val="0"/>
        <w:numPr>
          <w:ilvl w:val="0"/>
          <w:numId w:val="25"/>
        </w:numPr>
        <w:tabs>
          <w:tab w:val="left" w:pos="831"/>
        </w:tabs>
        <w:kinsoku w:val="0"/>
        <w:overflowPunct w:val="0"/>
        <w:autoSpaceDE w:val="0"/>
        <w:autoSpaceDN w:val="0"/>
        <w:adjustRightInd w:val="0"/>
        <w:rPr>
          <w:rFonts w:ascii="Verdana" w:hAnsi="Verdana" w:cs="Verdana"/>
          <w:sz w:val="22"/>
          <w:szCs w:val="22"/>
        </w:rPr>
      </w:pPr>
      <w:r w:rsidRPr="006650AF">
        <w:rPr>
          <w:rFonts w:ascii="Verdana" w:hAnsi="Verdana" w:cs="Verdana"/>
          <w:sz w:val="22"/>
          <w:szCs w:val="22"/>
        </w:rPr>
        <w:t>pervenute con modalità diverse da quelle previste dal presente</w:t>
      </w:r>
      <w:r w:rsidRPr="006650AF">
        <w:rPr>
          <w:rFonts w:ascii="Verdana" w:hAnsi="Verdana" w:cs="Verdana"/>
          <w:spacing w:val="-24"/>
          <w:sz w:val="22"/>
          <w:szCs w:val="22"/>
        </w:rPr>
        <w:t xml:space="preserve"> </w:t>
      </w:r>
      <w:r w:rsidRPr="006650AF">
        <w:rPr>
          <w:rFonts w:ascii="Verdana" w:hAnsi="Verdana" w:cs="Verdana"/>
          <w:sz w:val="22"/>
          <w:szCs w:val="22"/>
        </w:rPr>
        <w:t>bando;</w:t>
      </w:r>
    </w:p>
    <w:p w:rsidR="008F5A4D" w:rsidRPr="006650AF" w:rsidRDefault="008F5A4D" w:rsidP="008F5A4D">
      <w:pPr>
        <w:pStyle w:val="Paragrafoelenco"/>
        <w:widowControl w:val="0"/>
        <w:numPr>
          <w:ilvl w:val="0"/>
          <w:numId w:val="25"/>
        </w:numPr>
        <w:tabs>
          <w:tab w:val="left" w:pos="831"/>
        </w:tabs>
        <w:kinsoku w:val="0"/>
        <w:overflowPunct w:val="0"/>
        <w:autoSpaceDE w:val="0"/>
        <w:autoSpaceDN w:val="0"/>
        <w:adjustRightInd w:val="0"/>
        <w:rPr>
          <w:rFonts w:ascii="Verdana" w:hAnsi="Verdana" w:cs="Verdana"/>
          <w:sz w:val="22"/>
          <w:szCs w:val="22"/>
        </w:rPr>
      </w:pPr>
      <w:r w:rsidRPr="006650AF">
        <w:rPr>
          <w:rFonts w:ascii="Verdana" w:hAnsi="Verdana" w:cs="Verdana"/>
          <w:sz w:val="22"/>
          <w:szCs w:val="22"/>
        </w:rPr>
        <w:t>non redatte sul modello di domanda</w:t>
      </w:r>
      <w:r w:rsidRPr="006650AF">
        <w:rPr>
          <w:rFonts w:ascii="Verdana" w:hAnsi="Verdana" w:cs="Verdana"/>
          <w:spacing w:val="-14"/>
          <w:sz w:val="22"/>
          <w:szCs w:val="22"/>
        </w:rPr>
        <w:t xml:space="preserve"> </w:t>
      </w:r>
      <w:r w:rsidRPr="006650AF">
        <w:rPr>
          <w:rFonts w:ascii="Verdana" w:hAnsi="Verdana" w:cs="Verdana"/>
          <w:sz w:val="22"/>
          <w:szCs w:val="22"/>
        </w:rPr>
        <w:t>allegato;</w:t>
      </w:r>
    </w:p>
    <w:p w:rsidR="008F5A4D" w:rsidRPr="006650AF" w:rsidRDefault="008F5A4D" w:rsidP="008F5A4D">
      <w:pPr>
        <w:pStyle w:val="Paragrafoelenco"/>
        <w:widowControl w:val="0"/>
        <w:numPr>
          <w:ilvl w:val="0"/>
          <w:numId w:val="25"/>
        </w:numPr>
        <w:tabs>
          <w:tab w:val="left" w:pos="831"/>
        </w:tabs>
        <w:kinsoku w:val="0"/>
        <w:overflowPunct w:val="0"/>
        <w:autoSpaceDE w:val="0"/>
        <w:autoSpaceDN w:val="0"/>
        <w:adjustRightInd w:val="0"/>
        <w:spacing w:line="305" w:lineRule="exact"/>
        <w:rPr>
          <w:rFonts w:ascii="Verdana" w:hAnsi="Verdana" w:cs="Verdana"/>
          <w:sz w:val="22"/>
          <w:szCs w:val="22"/>
        </w:rPr>
      </w:pPr>
      <w:r w:rsidRPr="006650AF">
        <w:rPr>
          <w:rFonts w:ascii="Verdana" w:hAnsi="Verdana" w:cs="Verdana"/>
          <w:sz w:val="22"/>
          <w:szCs w:val="22"/>
        </w:rPr>
        <w:lastRenderedPageBreak/>
        <w:t>sprovviste della firma del</w:t>
      </w:r>
      <w:r w:rsidRPr="006650AF">
        <w:rPr>
          <w:rFonts w:ascii="Verdana" w:hAnsi="Verdana" w:cs="Verdana"/>
          <w:spacing w:val="-10"/>
          <w:sz w:val="22"/>
          <w:szCs w:val="22"/>
        </w:rPr>
        <w:t xml:space="preserve"> </w:t>
      </w:r>
      <w:r w:rsidRPr="006650AF">
        <w:rPr>
          <w:rFonts w:ascii="Verdana" w:hAnsi="Verdana" w:cs="Verdana"/>
          <w:sz w:val="22"/>
          <w:szCs w:val="22"/>
        </w:rPr>
        <w:t>candidato;</w:t>
      </w:r>
    </w:p>
    <w:p w:rsidR="008F5A4D" w:rsidRPr="006650AF" w:rsidRDefault="008F5A4D" w:rsidP="008F5A4D">
      <w:pPr>
        <w:pStyle w:val="Paragrafoelenco"/>
        <w:widowControl w:val="0"/>
        <w:numPr>
          <w:ilvl w:val="0"/>
          <w:numId w:val="25"/>
        </w:numPr>
        <w:tabs>
          <w:tab w:val="left" w:pos="831"/>
        </w:tabs>
        <w:kinsoku w:val="0"/>
        <w:overflowPunct w:val="0"/>
        <w:autoSpaceDE w:val="0"/>
        <w:autoSpaceDN w:val="0"/>
        <w:adjustRightInd w:val="0"/>
        <w:spacing w:line="305" w:lineRule="exact"/>
        <w:rPr>
          <w:rFonts w:ascii="Verdana" w:hAnsi="Verdana" w:cs="Verdana"/>
          <w:sz w:val="22"/>
          <w:szCs w:val="22"/>
        </w:rPr>
      </w:pPr>
      <w:r w:rsidRPr="006650AF">
        <w:rPr>
          <w:rFonts w:ascii="Verdana" w:hAnsi="Verdana" w:cs="Verdana"/>
          <w:sz w:val="22"/>
          <w:szCs w:val="22"/>
        </w:rPr>
        <w:t>sprovviste del Curriculum</w:t>
      </w:r>
      <w:r w:rsidRPr="006650AF">
        <w:rPr>
          <w:rFonts w:ascii="Verdana" w:hAnsi="Verdana" w:cs="Verdana"/>
          <w:spacing w:val="-5"/>
          <w:sz w:val="22"/>
          <w:szCs w:val="22"/>
        </w:rPr>
        <w:t xml:space="preserve"> V</w:t>
      </w:r>
      <w:r w:rsidRPr="006650AF">
        <w:rPr>
          <w:rFonts w:ascii="Verdana" w:hAnsi="Verdana" w:cs="Verdana"/>
          <w:sz w:val="22"/>
          <w:szCs w:val="22"/>
        </w:rPr>
        <w:t>itae;</w:t>
      </w:r>
    </w:p>
    <w:p w:rsidR="008F5A4D" w:rsidRPr="006650AF" w:rsidRDefault="008F5A4D" w:rsidP="008F5A4D">
      <w:pPr>
        <w:pStyle w:val="Paragrafoelenco"/>
        <w:widowControl w:val="0"/>
        <w:numPr>
          <w:ilvl w:val="0"/>
          <w:numId w:val="25"/>
        </w:numPr>
        <w:tabs>
          <w:tab w:val="left" w:pos="825"/>
        </w:tabs>
        <w:kinsoku w:val="0"/>
        <w:overflowPunct w:val="0"/>
        <w:autoSpaceDE w:val="0"/>
        <w:autoSpaceDN w:val="0"/>
        <w:adjustRightInd w:val="0"/>
        <w:rPr>
          <w:rFonts w:ascii="Verdana" w:hAnsi="Verdana" w:cs="Verdana"/>
          <w:sz w:val="22"/>
          <w:szCs w:val="22"/>
        </w:rPr>
      </w:pPr>
      <w:r w:rsidRPr="006650AF">
        <w:rPr>
          <w:rFonts w:ascii="Verdana" w:hAnsi="Verdana" w:cs="Verdana"/>
          <w:sz w:val="22"/>
          <w:szCs w:val="22"/>
        </w:rPr>
        <w:t>sprovviste di copia di un documento di riconoscimento in corso di</w:t>
      </w:r>
      <w:r w:rsidRPr="006650AF">
        <w:rPr>
          <w:rFonts w:ascii="Verdana" w:hAnsi="Verdana" w:cs="Verdana"/>
          <w:spacing w:val="-22"/>
          <w:sz w:val="22"/>
          <w:szCs w:val="22"/>
        </w:rPr>
        <w:t xml:space="preserve"> </w:t>
      </w:r>
      <w:r w:rsidRPr="006650AF">
        <w:rPr>
          <w:rFonts w:ascii="Verdana" w:hAnsi="Verdana" w:cs="Verdana"/>
          <w:sz w:val="22"/>
          <w:szCs w:val="22"/>
        </w:rPr>
        <w:t>validità.</w:t>
      </w:r>
    </w:p>
    <w:p w:rsidR="007C0E47" w:rsidRPr="006650AF" w:rsidRDefault="008F5A4D" w:rsidP="008F5A4D">
      <w:pPr>
        <w:pStyle w:val="Corpodeltesto"/>
        <w:kinsoku w:val="0"/>
        <w:overflowPunct w:val="0"/>
        <w:spacing w:before="121"/>
        <w:ind w:right="106"/>
        <w:rPr>
          <w:rFonts w:ascii="Verdana" w:hAnsi="Verdana" w:cs="Verdana"/>
          <w:sz w:val="22"/>
          <w:szCs w:val="22"/>
        </w:rPr>
      </w:pPr>
      <w:r w:rsidRPr="006650AF">
        <w:rPr>
          <w:rFonts w:ascii="Verdana" w:hAnsi="Verdana" w:cs="Verdana"/>
          <w:sz w:val="22"/>
          <w:szCs w:val="22"/>
        </w:rPr>
        <w:t>Le domande pervenute saranno valutate da apposita Commissione</w:t>
      </w:r>
      <w:r w:rsidR="006F4924" w:rsidRPr="006650AF">
        <w:rPr>
          <w:rFonts w:ascii="Verdana" w:hAnsi="Verdana" w:cs="Verdana"/>
          <w:sz w:val="22"/>
          <w:szCs w:val="22"/>
        </w:rPr>
        <w:t xml:space="preserve"> giudicatrice</w:t>
      </w:r>
      <w:r w:rsidRPr="006650AF">
        <w:rPr>
          <w:rFonts w:ascii="Verdana" w:hAnsi="Verdana" w:cs="Verdana"/>
          <w:sz w:val="22"/>
          <w:szCs w:val="22"/>
        </w:rPr>
        <w:t xml:space="preserve">. </w:t>
      </w:r>
    </w:p>
    <w:p w:rsidR="00886929" w:rsidRPr="00B93CBD" w:rsidRDefault="008F5A4D" w:rsidP="00886929">
      <w:pPr>
        <w:autoSpaceDE w:val="0"/>
        <w:autoSpaceDN w:val="0"/>
        <w:adjustRightInd w:val="0"/>
        <w:spacing w:before="240"/>
        <w:jc w:val="both"/>
        <w:rPr>
          <w:rFonts w:ascii="Verdana" w:hAnsi="Verdana" w:cstheme="minorHAnsi"/>
          <w:color w:val="000000"/>
          <w:sz w:val="22"/>
          <w:szCs w:val="22"/>
          <w:lang w:eastAsia="en-US"/>
        </w:rPr>
      </w:pPr>
      <w:r w:rsidRPr="006650AF">
        <w:rPr>
          <w:rFonts w:ascii="Verdana" w:hAnsi="Verdana" w:cs="Verdana"/>
          <w:sz w:val="22"/>
          <w:szCs w:val="22"/>
        </w:rPr>
        <w:t xml:space="preserve">Gli esiti della procedura di valutazione saranno </w:t>
      </w:r>
      <w:r w:rsidR="006F4924" w:rsidRPr="006650AF">
        <w:rPr>
          <w:rFonts w:ascii="Verdana" w:hAnsi="Verdana" w:cs="Verdana"/>
          <w:sz w:val="22"/>
          <w:szCs w:val="22"/>
        </w:rPr>
        <w:t>pubblicat</w:t>
      </w:r>
      <w:r w:rsidR="006F4924" w:rsidRPr="006F6DEB">
        <w:rPr>
          <w:rFonts w:ascii="Verdana" w:hAnsi="Verdana" w:cs="Verdana"/>
          <w:sz w:val="22"/>
          <w:szCs w:val="22"/>
        </w:rPr>
        <w:t xml:space="preserve">i sul sito della </w:t>
      </w:r>
      <w:r w:rsidR="006F4924" w:rsidRPr="00886929">
        <w:rPr>
          <w:rFonts w:ascii="Verdana" w:hAnsi="Verdana" w:cs="Verdana"/>
          <w:sz w:val="22"/>
          <w:szCs w:val="22"/>
          <w:highlight w:val="yellow"/>
        </w:rPr>
        <w:t xml:space="preserve">scuola </w:t>
      </w:r>
      <w:hyperlink r:id="rId9" w:history="1">
        <w:r w:rsidR="006F4924" w:rsidRPr="00886929">
          <w:rPr>
            <w:rStyle w:val="Collegamentoipertestuale"/>
            <w:rFonts w:ascii="Verdana" w:hAnsi="Verdana" w:cs="Verdana"/>
            <w:sz w:val="22"/>
            <w:szCs w:val="22"/>
            <w:highlight w:val="yellow"/>
          </w:rPr>
          <w:t>www.</w:t>
        </w:r>
      </w:hyperlink>
      <w:r w:rsidR="009E74D2" w:rsidRPr="00886929">
        <w:rPr>
          <w:rFonts w:ascii="Verdana" w:hAnsi="Verdana" w:cs="Verdana"/>
          <w:sz w:val="22"/>
          <w:szCs w:val="22"/>
          <w:highlight w:val="yellow"/>
        </w:rPr>
        <w:t xml:space="preserve"> </w:t>
      </w:r>
      <w:r w:rsidR="006F4924" w:rsidRPr="00886929">
        <w:rPr>
          <w:rFonts w:ascii="Verdana" w:hAnsi="Verdana" w:cs="Verdana"/>
          <w:sz w:val="22"/>
          <w:szCs w:val="22"/>
          <w:highlight w:val="yellow"/>
        </w:rPr>
        <w:t xml:space="preserve"> </w:t>
      </w:r>
      <w:r w:rsidR="00886929" w:rsidRPr="00886929">
        <w:rPr>
          <w:rFonts w:ascii="Verdana" w:eastAsia="Quattrocento" w:hAnsi="Verdana" w:cs="Quattrocento"/>
          <w:sz w:val="22"/>
          <w:szCs w:val="22"/>
          <w:highlight w:val="yellow"/>
        </w:rPr>
        <w:t xml:space="preserve"> </w:t>
      </w:r>
      <w:r w:rsidR="00886929" w:rsidRPr="004F07DE">
        <w:rPr>
          <w:rFonts w:ascii="Verdana" w:eastAsia="Quattrocento" w:hAnsi="Verdana" w:cs="Quattrocento"/>
          <w:sz w:val="22"/>
          <w:szCs w:val="22"/>
          <w:highlight w:val="yellow"/>
        </w:rPr>
        <w:t xml:space="preserve">e </w:t>
      </w:r>
      <w:r w:rsidR="00886929">
        <w:rPr>
          <w:rFonts w:ascii="Verdana" w:eastAsia="Quattrocento" w:hAnsi="Verdana" w:cs="Quattrocento"/>
          <w:sz w:val="22"/>
          <w:szCs w:val="22"/>
          <w:highlight w:val="yellow"/>
        </w:rPr>
        <w:t>sul</w:t>
      </w:r>
      <w:r w:rsidR="00886929" w:rsidRPr="004F07DE">
        <w:rPr>
          <w:rFonts w:ascii="Verdana" w:eastAsia="Quattrocento" w:hAnsi="Verdana" w:cs="Quattrocento"/>
          <w:sz w:val="22"/>
          <w:szCs w:val="22"/>
          <w:highlight w:val="yellow"/>
        </w:rPr>
        <w:t xml:space="preserve"> sito dell’Ambito 4:  http://reteambito4.scaffi.it/</w:t>
      </w:r>
    </w:p>
    <w:p w:rsidR="008F5A4D" w:rsidRPr="006650AF" w:rsidRDefault="008F5A4D" w:rsidP="008F5A4D">
      <w:pPr>
        <w:pStyle w:val="Corpodeltesto"/>
        <w:kinsoku w:val="0"/>
        <w:overflowPunct w:val="0"/>
        <w:spacing w:before="121"/>
        <w:ind w:right="106"/>
        <w:rPr>
          <w:rFonts w:ascii="Verdana" w:hAnsi="Verdana" w:cs="Verdana"/>
          <w:sz w:val="22"/>
          <w:szCs w:val="22"/>
        </w:rPr>
      </w:pPr>
      <w:r w:rsidRPr="006650AF">
        <w:rPr>
          <w:rFonts w:ascii="Verdana" w:hAnsi="Verdana" w:cs="Verdana"/>
          <w:sz w:val="22"/>
          <w:szCs w:val="22"/>
        </w:rPr>
        <w:t>La Scuola si riserva di conferire l’incarico anche in presenza di una sola domanda pervenuta, purché pienamente rispondente alle esigenze</w:t>
      </w:r>
      <w:r w:rsidRPr="006650AF">
        <w:rPr>
          <w:rFonts w:ascii="Verdana" w:hAnsi="Verdana" w:cs="Verdana"/>
          <w:spacing w:val="-18"/>
          <w:sz w:val="22"/>
          <w:szCs w:val="22"/>
        </w:rPr>
        <w:t xml:space="preserve"> </w:t>
      </w:r>
      <w:r w:rsidRPr="006650AF">
        <w:rPr>
          <w:rFonts w:ascii="Verdana" w:hAnsi="Verdana" w:cs="Verdana"/>
          <w:sz w:val="22"/>
          <w:szCs w:val="22"/>
        </w:rPr>
        <w:t>formative.</w:t>
      </w:r>
    </w:p>
    <w:p w:rsidR="007C0E47" w:rsidRPr="006650AF" w:rsidRDefault="007C0E47" w:rsidP="007C0E47">
      <w:pPr>
        <w:autoSpaceDE w:val="0"/>
        <w:autoSpaceDN w:val="0"/>
        <w:adjustRightInd w:val="0"/>
        <w:jc w:val="both"/>
        <w:rPr>
          <w:rFonts w:ascii="Verdana" w:hAnsi="Verdana" w:cs="Verdana"/>
          <w:b/>
          <w:bCs/>
          <w:sz w:val="22"/>
          <w:szCs w:val="22"/>
        </w:rPr>
      </w:pPr>
      <w:r w:rsidRPr="006650AF">
        <w:rPr>
          <w:rFonts w:ascii="Verdana" w:hAnsi="Verdana" w:cs="Verdana"/>
          <w:sz w:val="22"/>
          <w:szCs w:val="22"/>
        </w:rPr>
        <w:t>L’inserimento</w:t>
      </w:r>
      <w:r w:rsidRPr="006650AF">
        <w:rPr>
          <w:rFonts w:ascii="Verdana" w:hAnsi="Verdana" w:cs="Verdana"/>
          <w:spacing w:val="-8"/>
          <w:sz w:val="22"/>
          <w:szCs w:val="22"/>
        </w:rPr>
        <w:t xml:space="preserve"> </w:t>
      </w:r>
      <w:r w:rsidRPr="006650AF">
        <w:rPr>
          <w:rFonts w:ascii="Verdana" w:hAnsi="Verdana" w:cs="Verdana"/>
          <w:sz w:val="22"/>
          <w:szCs w:val="22"/>
        </w:rPr>
        <w:t>nelle</w:t>
      </w:r>
      <w:r w:rsidRPr="006650AF">
        <w:rPr>
          <w:rFonts w:ascii="Verdana" w:hAnsi="Verdana" w:cs="Verdana"/>
          <w:spacing w:val="-8"/>
          <w:sz w:val="22"/>
          <w:szCs w:val="22"/>
        </w:rPr>
        <w:t xml:space="preserve"> </w:t>
      </w:r>
      <w:r w:rsidRPr="006650AF">
        <w:rPr>
          <w:rFonts w:ascii="Verdana" w:hAnsi="Verdana" w:cs="Verdana"/>
          <w:sz w:val="22"/>
          <w:szCs w:val="22"/>
        </w:rPr>
        <w:t>graduatorie</w:t>
      </w:r>
      <w:r w:rsidRPr="006650AF">
        <w:rPr>
          <w:rFonts w:ascii="Verdana" w:hAnsi="Verdana" w:cs="Verdana"/>
          <w:spacing w:val="-7"/>
          <w:sz w:val="22"/>
          <w:szCs w:val="22"/>
        </w:rPr>
        <w:t xml:space="preserve"> </w:t>
      </w:r>
      <w:r w:rsidRPr="006650AF">
        <w:rPr>
          <w:rFonts w:ascii="Verdana" w:hAnsi="Verdana" w:cs="Verdana"/>
          <w:sz w:val="22"/>
          <w:szCs w:val="22"/>
        </w:rPr>
        <w:t>non</w:t>
      </w:r>
      <w:r w:rsidRPr="006650AF">
        <w:rPr>
          <w:rFonts w:ascii="Verdana" w:hAnsi="Verdana" w:cs="Verdana"/>
          <w:spacing w:val="-8"/>
          <w:sz w:val="22"/>
          <w:szCs w:val="22"/>
        </w:rPr>
        <w:t xml:space="preserve"> </w:t>
      </w:r>
      <w:r w:rsidRPr="006650AF">
        <w:rPr>
          <w:rFonts w:ascii="Verdana" w:hAnsi="Verdana" w:cs="Verdana"/>
          <w:sz w:val="22"/>
          <w:szCs w:val="22"/>
        </w:rPr>
        <w:t>costituisce</w:t>
      </w:r>
      <w:r w:rsidRPr="006650AF">
        <w:rPr>
          <w:rFonts w:ascii="Verdana" w:hAnsi="Verdana" w:cs="Verdana"/>
          <w:spacing w:val="-7"/>
          <w:sz w:val="22"/>
          <w:szCs w:val="22"/>
        </w:rPr>
        <w:t xml:space="preserve"> </w:t>
      </w:r>
      <w:r w:rsidRPr="006650AF">
        <w:rPr>
          <w:rFonts w:ascii="Verdana" w:hAnsi="Verdana" w:cs="Verdana"/>
          <w:sz w:val="22"/>
          <w:szCs w:val="22"/>
        </w:rPr>
        <w:t>obbligo</w:t>
      </w:r>
      <w:r w:rsidRPr="006650AF">
        <w:rPr>
          <w:rFonts w:ascii="Verdana" w:hAnsi="Verdana" w:cs="Verdana"/>
          <w:spacing w:val="-7"/>
          <w:sz w:val="22"/>
          <w:szCs w:val="22"/>
        </w:rPr>
        <w:t xml:space="preserve"> </w:t>
      </w:r>
      <w:r w:rsidRPr="006650AF">
        <w:rPr>
          <w:rFonts w:ascii="Verdana" w:hAnsi="Verdana" w:cs="Verdana"/>
          <w:sz w:val="22"/>
          <w:szCs w:val="22"/>
        </w:rPr>
        <w:t>di</w:t>
      </w:r>
      <w:r w:rsidRPr="006650AF">
        <w:rPr>
          <w:rFonts w:ascii="Verdana" w:hAnsi="Verdana" w:cs="Verdana"/>
          <w:spacing w:val="-10"/>
          <w:sz w:val="22"/>
          <w:szCs w:val="22"/>
        </w:rPr>
        <w:t xml:space="preserve"> </w:t>
      </w:r>
      <w:r w:rsidRPr="006650AF">
        <w:rPr>
          <w:rFonts w:ascii="Verdana" w:hAnsi="Verdana" w:cs="Verdana"/>
          <w:sz w:val="22"/>
          <w:szCs w:val="22"/>
        </w:rPr>
        <w:t>chiamata</w:t>
      </w:r>
      <w:r w:rsidRPr="006650AF">
        <w:rPr>
          <w:rFonts w:ascii="Verdana" w:hAnsi="Verdana" w:cs="Verdana"/>
          <w:spacing w:val="-9"/>
          <w:sz w:val="22"/>
          <w:szCs w:val="22"/>
        </w:rPr>
        <w:t xml:space="preserve"> </w:t>
      </w:r>
      <w:r w:rsidRPr="006650AF">
        <w:rPr>
          <w:rFonts w:ascii="Verdana" w:hAnsi="Verdana" w:cs="Verdana"/>
          <w:sz w:val="22"/>
          <w:szCs w:val="22"/>
        </w:rPr>
        <w:t>da</w:t>
      </w:r>
      <w:r w:rsidRPr="006650AF">
        <w:rPr>
          <w:rFonts w:ascii="Verdana" w:hAnsi="Verdana" w:cs="Verdana"/>
          <w:spacing w:val="-9"/>
          <w:sz w:val="22"/>
          <w:szCs w:val="22"/>
        </w:rPr>
        <w:t xml:space="preserve"> </w:t>
      </w:r>
      <w:r w:rsidRPr="006650AF">
        <w:rPr>
          <w:rFonts w:ascii="Verdana" w:hAnsi="Verdana" w:cs="Verdana"/>
          <w:sz w:val="22"/>
          <w:szCs w:val="22"/>
        </w:rPr>
        <w:t>parte</w:t>
      </w:r>
      <w:r w:rsidRPr="006650AF">
        <w:rPr>
          <w:rFonts w:ascii="Verdana" w:hAnsi="Verdana" w:cs="Verdana"/>
          <w:spacing w:val="-8"/>
          <w:sz w:val="22"/>
          <w:szCs w:val="22"/>
        </w:rPr>
        <w:t xml:space="preserve"> </w:t>
      </w:r>
      <w:r w:rsidRPr="006650AF">
        <w:rPr>
          <w:rFonts w:ascii="Verdana" w:hAnsi="Verdana" w:cs="Verdana"/>
          <w:sz w:val="22"/>
          <w:szCs w:val="22"/>
        </w:rPr>
        <w:t>dell’Istituto.</w:t>
      </w:r>
    </w:p>
    <w:p w:rsidR="008F5A4D" w:rsidRPr="006650AF" w:rsidRDefault="007C0E47" w:rsidP="008F5A4D">
      <w:pPr>
        <w:pStyle w:val="Corpodeltesto"/>
        <w:kinsoku w:val="0"/>
        <w:overflowPunct w:val="0"/>
        <w:spacing w:before="120"/>
        <w:ind w:right="107"/>
        <w:rPr>
          <w:rFonts w:ascii="Verdana" w:hAnsi="Verdana" w:cs="Verdana"/>
          <w:sz w:val="22"/>
          <w:szCs w:val="22"/>
        </w:rPr>
      </w:pPr>
      <w:r w:rsidRPr="006650AF">
        <w:rPr>
          <w:rFonts w:ascii="Verdana" w:hAnsi="Verdana" w:cs="Verdana"/>
          <w:sz w:val="22"/>
          <w:szCs w:val="22"/>
        </w:rPr>
        <w:t xml:space="preserve">Il conferimento </w:t>
      </w:r>
      <w:r w:rsidR="008F5A4D" w:rsidRPr="006650AF">
        <w:rPr>
          <w:rFonts w:ascii="Verdana" w:hAnsi="Verdana" w:cs="Verdana"/>
          <w:sz w:val="22"/>
          <w:szCs w:val="22"/>
        </w:rPr>
        <w:t xml:space="preserve">avverrà </w:t>
      </w:r>
      <w:r w:rsidRPr="006650AF">
        <w:rPr>
          <w:rFonts w:ascii="Verdana" w:hAnsi="Verdana" w:cs="Verdana"/>
          <w:sz w:val="22"/>
          <w:szCs w:val="22"/>
        </w:rPr>
        <w:t>con</w:t>
      </w:r>
      <w:r w:rsidR="008F5A4D" w:rsidRPr="006650AF">
        <w:rPr>
          <w:rFonts w:ascii="Verdana" w:hAnsi="Verdana" w:cs="Verdana"/>
          <w:sz w:val="22"/>
          <w:szCs w:val="22"/>
        </w:rPr>
        <w:t xml:space="preserve"> incarico se </w:t>
      </w:r>
      <w:r w:rsidRPr="006650AF">
        <w:rPr>
          <w:rFonts w:ascii="Verdana" w:hAnsi="Verdana" w:cs="Verdana"/>
          <w:sz w:val="22"/>
          <w:szCs w:val="22"/>
        </w:rPr>
        <w:t xml:space="preserve">l’esperto è </w:t>
      </w:r>
      <w:r w:rsidR="008F5A4D" w:rsidRPr="006650AF">
        <w:rPr>
          <w:rFonts w:ascii="Verdana" w:hAnsi="Verdana" w:cs="Verdana"/>
          <w:sz w:val="22"/>
          <w:szCs w:val="22"/>
        </w:rPr>
        <w:t xml:space="preserve">dipendente di </w:t>
      </w:r>
      <w:r w:rsidR="00964FD2" w:rsidRPr="006650AF">
        <w:rPr>
          <w:rFonts w:ascii="Verdana" w:hAnsi="Verdana" w:cs="Verdana"/>
          <w:sz w:val="22"/>
          <w:szCs w:val="22"/>
        </w:rPr>
        <w:t xml:space="preserve">altre Istituzioni scolastiche Statali </w:t>
      </w:r>
      <w:r w:rsidR="008F5A4D" w:rsidRPr="006650AF">
        <w:rPr>
          <w:rFonts w:ascii="Verdana" w:hAnsi="Verdana" w:cs="Verdana"/>
          <w:sz w:val="22"/>
          <w:szCs w:val="22"/>
        </w:rPr>
        <w:t xml:space="preserve"> e con contratto di prestazione d'opera occasionale in caso di esperto in quiescenza o personale esterno</w:t>
      </w:r>
      <w:r w:rsidRPr="006650AF">
        <w:rPr>
          <w:rFonts w:ascii="Verdana" w:hAnsi="Verdana" w:cs="Verdana"/>
          <w:sz w:val="22"/>
          <w:szCs w:val="22"/>
        </w:rPr>
        <w:t xml:space="preserve"> alla PA</w:t>
      </w:r>
      <w:r w:rsidR="008F5A4D" w:rsidRPr="006650AF">
        <w:rPr>
          <w:rFonts w:ascii="Verdana" w:hAnsi="Verdana" w:cs="Verdana"/>
          <w:sz w:val="22"/>
          <w:szCs w:val="22"/>
        </w:rPr>
        <w:t xml:space="preserve">. </w:t>
      </w:r>
    </w:p>
    <w:p w:rsidR="009E74D2" w:rsidRPr="006650AF" w:rsidRDefault="009E74D2" w:rsidP="009E74D2">
      <w:pPr>
        <w:pStyle w:val="Corpodeltesto"/>
        <w:kinsoku w:val="0"/>
        <w:overflowPunct w:val="0"/>
        <w:spacing w:before="121"/>
        <w:ind w:right="106"/>
        <w:rPr>
          <w:rFonts w:ascii="Verdana" w:hAnsi="Verdana" w:cs="Verdana"/>
          <w:sz w:val="22"/>
          <w:szCs w:val="22"/>
        </w:rPr>
      </w:pPr>
      <w:r w:rsidRPr="006650AF">
        <w:rPr>
          <w:rFonts w:ascii="Verdana" w:hAnsi="Verdana" w:cs="Verdana"/>
          <w:sz w:val="22"/>
          <w:szCs w:val="22"/>
        </w:rPr>
        <w:t>Le graduatorie provvisorie e definitiva saranno pubblicate sul sito internet di questo Istituto Scolastico.</w:t>
      </w:r>
    </w:p>
    <w:p w:rsidR="009E74D2" w:rsidRPr="006650AF" w:rsidRDefault="009E74D2" w:rsidP="009E74D2">
      <w:pPr>
        <w:autoSpaceDE w:val="0"/>
        <w:autoSpaceDN w:val="0"/>
        <w:adjustRightInd w:val="0"/>
        <w:jc w:val="both"/>
        <w:rPr>
          <w:rFonts w:ascii="Verdana" w:hAnsi="Verdana" w:cs="Verdana"/>
          <w:b/>
          <w:bCs/>
          <w:sz w:val="22"/>
          <w:szCs w:val="22"/>
        </w:rPr>
      </w:pPr>
      <w:r w:rsidRPr="006650AF">
        <w:rPr>
          <w:rFonts w:ascii="Verdana" w:hAnsi="Verdana" w:cs="Verdana"/>
          <w:sz w:val="22"/>
          <w:szCs w:val="22"/>
        </w:rPr>
        <w:t>L’inserimento</w:t>
      </w:r>
      <w:r w:rsidRPr="006650AF">
        <w:rPr>
          <w:rFonts w:ascii="Verdana" w:hAnsi="Verdana" w:cs="Verdana"/>
          <w:spacing w:val="-8"/>
          <w:sz w:val="22"/>
          <w:szCs w:val="22"/>
        </w:rPr>
        <w:t xml:space="preserve"> </w:t>
      </w:r>
      <w:r w:rsidRPr="006650AF">
        <w:rPr>
          <w:rFonts w:ascii="Verdana" w:hAnsi="Verdana" w:cs="Verdana"/>
          <w:sz w:val="22"/>
          <w:szCs w:val="22"/>
        </w:rPr>
        <w:t>nelle</w:t>
      </w:r>
      <w:r w:rsidRPr="006650AF">
        <w:rPr>
          <w:rFonts w:ascii="Verdana" w:hAnsi="Verdana" w:cs="Verdana"/>
          <w:spacing w:val="-8"/>
          <w:sz w:val="22"/>
          <w:szCs w:val="22"/>
        </w:rPr>
        <w:t xml:space="preserve"> </w:t>
      </w:r>
      <w:r w:rsidRPr="006650AF">
        <w:rPr>
          <w:rFonts w:ascii="Verdana" w:hAnsi="Verdana" w:cs="Verdana"/>
          <w:sz w:val="22"/>
          <w:szCs w:val="22"/>
        </w:rPr>
        <w:t>graduatorie</w:t>
      </w:r>
      <w:r w:rsidRPr="006650AF">
        <w:rPr>
          <w:rFonts w:ascii="Verdana" w:hAnsi="Verdana" w:cs="Verdana"/>
          <w:spacing w:val="-7"/>
          <w:sz w:val="22"/>
          <w:szCs w:val="22"/>
        </w:rPr>
        <w:t xml:space="preserve"> </w:t>
      </w:r>
      <w:r w:rsidRPr="006650AF">
        <w:rPr>
          <w:rFonts w:ascii="Verdana" w:hAnsi="Verdana" w:cs="Verdana"/>
          <w:sz w:val="22"/>
          <w:szCs w:val="22"/>
        </w:rPr>
        <w:t>non</w:t>
      </w:r>
      <w:r w:rsidRPr="006650AF">
        <w:rPr>
          <w:rFonts w:ascii="Verdana" w:hAnsi="Verdana" w:cs="Verdana"/>
          <w:spacing w:val="-8"/>
          <w:sz w:val="22"/>
          <w:szCs w:val="22"/>
        </w:rPr>
        <w:t xml:space="preserve"> </w:t>
      </w:r>
      <w:r w:rsidRPr="006650AF">
        <w:rPr>
          <w:rFonts w:ascii="Verdana" w:hAnsi="Verdana" w:cs="Verdana"/>
          <w:sz w:val="22"/>
          <w:szCs w:val="22"/>
        </w:rPr>
        <w:t>costituisce</w:t>
      </w:r>
      <w:r w:rsidRPr="006650AF">
        <w:rPr>
          <w:rFonts w:ascii="Verdana" w:hAnsi="Verdana" w:cs="Verdana"/>
          <w:spacing w:val="-7"/>
          <w:sz w:val="22"/>
          <w:szCs w:val="22"/>
        </w:rPr>
        <w:t xml:space="preserve"> </w:t>
      </w:r>
      <w:r w:rsidRPr="006650AF">
        <w:rPr>
          <w:rFonts w:ascii="Verdana" w:hAnsi="Verdana" w:cs="Verdana"/>
          <w:sz w:val="22"/>
          <w:szCs w:val="22"/>
        </w:rPr>
        <w:t>obbligo</w:t>
      </w:r>
      <w:r w:rsidRPr="006650AF">
        <w:rPr>
          <w:rFonts w:ascii="Verdana" w:hAnsi="Verdana" w:cs="Verdana"/>
          <w:spacing w:val="-7"/>
          <w:sz w:val="22"/>
          <w:szCs w:val="22"/>
        </w:rPr>
        <w:t xml:space="preserve"> </w:t>
      </w:r>
      <w:r w:rsidRPr="006650AF">
        <w:rPr>
          <w:rFonts w:ascii="Verdana" w:hAnsi="Verdana" w:cs="Verdana"/>
          <w:sz w:val="22"/>
          <w:szCs w:val="22"/>
        </w:rPr>
        <w:t>di</w:t>
      </w:r>
      <w:r w:rsidRPr="006650AF">
        <w:rPr>
          <w:rFonts w:ascii="Verdana" w:hAnsi="Verdana" w:cs="Verdana"/>
          <w:spacing w:val="-10"/>
          <w:sz w:val="22"/>
          <w:szCs w:val="22"/>
        </w:rPr>
        <w:t xml:space="preserve"> </w:t>
      </w:r>
      <w:r w:rsidRPr="006650AF">
        <w:rPr>
          <w:rFonts w:ascii="Verdana" w:hAnsi="Verdana" w:cs="Verdana"/>
          <w:sz w:val="22"/>
          <w:szCs w:val="22"/>
        </w:rPr>
        <w:t>chiamata</w:t>
      </w:r>
      <w:r w:rsidRPr="006650AF">
        <w:rPr>
          <w:rFonts w:ascii="Verdana" w:hAnsi="Verdana" w:cs="Verdana"/>
          <w:spacing w:val="-9"/>
          <w:sz w:val="22"/>
          <w:szCs w:val="22"/>
        </w:rPr>
        <w:t xml:space="preserve"> </w:t>
      </w:r>
      <w:r w:rsidRPr="006650AF">
        <w:rPr>
          <w:rFonts w:ascii="Verdana" w:hAnsi="Verdana" w:cs="Verdana"/>
          <w:sz w:val="22"/>
          <w:szCs w:val="22"/>
        </w:rPr>
        <w:t>da</w:t>
      </w:r>
      <w:r w:rsidRPr="006650AF">
        <w:rPr>
          <w:rFonts w:ascii="Verdana" w:hAnsi="Verdana" w:cs="Verdana"/>
          <w:spacing w:val="-9"/>
          <w:sz w:val="22"/>
          <w:szCs w:val="22"/>
        </w:rPr>
        <w:t xml:space="preserve"> </w:t>
      </w:r>
      <w:r w:rsidRPr="006650AF">
        <w:rPr>
          <w:rFonts w:ascii="Verdana" w:hAnsi="Verdana" w:cs="Verdana"/>
          <w:sz w:val="22"/>
          <w:szCs w:val="22"/>
        </w:rPr>
        <w:t>parte</w:t>
      </w:r>
      <w:r w:rsidRPr="006650AF">
        <w:rPr>
          <w:rFonts w:ascii="Verdana" w:hAnsi="Verdana" w:cs="Verdana"/>
          <w:spacing w:val="-8"/>
          <w:sz w:val="22"/>
          <w:szCs w:val="22"/>
        </w:rPr>
        <w:t xml:space="preserve"> </w:t>
      </w:r>
      <w:r w:rsidRPr="006650AF">
        <w:rPr>
          <w:rFonts w:ascii="Verdana" w:hAnsi="Verdana" w:cs="Verdana"/>
          <w:sz w:val="22"/>
          <w:szCs w:val="22"/>
        </w:rPr>
        <w:t>dell’Istituto.</w:t>
      </w:r>
    </w:p>
    <w:p w:rsidR="008F5A4D" w:rsidRPr="006650AF" w:rsidRDefault="008F5A4D" w:rsidP="008F5A4D">
      <w:pPr>
        <w:autoSpaceDE w:val="0"/>
        <w:autoSpaceDN w:val="0"/>
        <w:adjustRightInd w:val="0"/>
        <w:ind w:left="142"/>
        <w:jc w:val="both"/>
        <w:rPr>
          <w:rFonts w:ascii="Verdana" w:hAnsi="Verdana" w:cs="Verdana"/>
          <w:b/>
          <w:bCs/>
          <w:sz w:val="22"/>
          <w:szCs w:val="22"/>
        </w:rPr>
      </w:pPr>
    </w:p>
    <w:p w:rsidR="008F5A4D" w:rsidRPr="006650AF" w:rsidRDefault="008F5A4D" w:rsidP="002B5DB9">
      <w:pPr>
        <w:autoSpaceDE w:val="0"/>
        <w:autoSpaceDN w:val="0"/>
        <w:adjustRightInd w:val="0"/>
        <w:jc w:val="both"/>
        <w:rPr>
          <w:rFonts w:ascii="Verdana" w:hAnsi="Verdana" w:cs="Verdana"/>
          <w:b/>
          <w:bCs/>
          <w:sz w:val="22"/>
          <w:szCs w:val="22"/>
        </w:rPr>
      </w:pPr>
      <w:r w:rsidRPr="006650AF">
        <w:rPr>
          <w:rFonts w:ascii="Verdana" w:hAnsi="Verdana" w:cs="Verdana"/>
          <w:b/>
          <w:bCs/>
          <w:sz w:val="22"/>
          <w:szCs w:val="22"/>
        </w:rPr>
        <w:t>Art.8 – Variazione numero ore corsi</w:t>
      </w:r>
    </w:p>
    <w:p w:rsidR="008F5A4D" w:rsidRPr="006650AF" w:rsidRDefault="008F5A4D" w:rsidP="002B5DB9">
      <w:pPr>
        <w:autoSpaceDE w:val="0"/>
        <w:autoSpaceDN w:val="0"/>
        <w:adjustRightInd w:val="0"/>
        <w:spacing w:after="240"/>
        <w:jc w:val="both"/>
        <w:rPr>
          <w:rFonts w:ascii="Verdana" w:hAnsi="Verdana" w:cs="Verdana"/>
          <w:color w:val="000000"/>
          <w:sz w:val="22"/>
          <w:szCs w:val="22"/>
        </w:rPr>
      </w:pPr>
      <w:r w:rsidRPr="006650AF">
        <w:rPr>
          <w:rFonts w:ascii="Verdana" w:hAnsi="Verdana" w:cs="Verdana"/>
          <w:color w:val="000000"/>
          <w:sz w:val="22"/>
          <w:szCs w:val="22"/>
        </w:rPr>
        <w:t>Il calendario dei corsi sarà approntato dal Dirigente Scolastico per la Formazione compatibilmente con le esigenze orarie dei corsisti e dell’Istituto sede dei corsi.</w:t>
      </w:r>
    </w:p>
    <w:p w:rsidR="008F5A4D" w:rsidRPr="006650AF" w:rsidRDefault="008F5A4D" w:rsidP="002B5DB9">
      <w:pPr>
        <w:autoSpaceDE w:val="0"/>
        <w:autoSpaceDN w:val="0"/>
        <w:adjustRightInd w:val="0"/>
        <w:spacing w:after="240"/>
        <w:jc w:val="both"/>
        <w:rPr>
          <w:rFonts w:ascii="Verdana" w:hAnsi="Verdana" w:cs="Verdana"/>
          <w:sz w:val="22"/>
          <w:szCs w:val="22"/>
        </w:rPr>
      </w:pPr>
      <w:r w:rsidRPr="006650AF">
        <w:rPr>
          <w:rFonts w:ascii="Verdana" w:hAnsi="Verdana" w:cs="Verdana"/>
          <w:color w:val="000000"/>
          <w:sz w:val="22"/>
          <w:szCs w:val="22"/>
        </w:rPr>
        <w:t>La scuola si riserva di non procedere all’affidamento degli incarichi in caso di mancata attivazione dei corsi previsti o di variare il numero delle ore inizialmente previste dal progetto in caso di mancata presenza del numero minimo previsto dei corsisti.</w:t>
      </w:r>
    </w:p>
    <w:p w:rsidR="008F5A4D" w:rsidRPr="006650AF" w:rsidRDefault="002B5DB9" w:rsidP="002B5DB9">
      <w:pPr>
        <w:pStyle w:val="Titolo21"/>
        <w:kinsoku w:val="0"/>
        <w:overflowPunct w:val="0"/>
        <w:ind w:left="0"/>
        <w:jc w:val="both"/>
        <w:outlineLvl w:val="9"/>
        <w:rPr>
          <w:rFonts w:ascii="Verdana" w:hAnsi="Verdana" w:cs="Verdana"/>
          <w:sz w:val="22"/>
          <w:szCs w:val="22"/>
        </w:rPr>
      </w:pPr>
      <w:r w:rsidRPr="006650AF">
        <w:rPr>
          <w:rFonts w:ascii="Verdana" w:hAnsi="Verdana" w:cs="Verdana"/>
          <w:sz w:val="22"/>
          <w:szCs w:val="22"/>
        </w:rPr>
        <w:t>Art 9 – Autorizzazione dipendenti pubblici</w:t>
      </w:r>
    </w:p>
    <w:p w:rsidR="002B5DB9" w:rsidRPr="006650AF" w:rsidRDefault="002B5DB9" w:rsidP="002B5DB9">
      <w:pPr>
        <w:pStyle w:val="Intestazione20"/>
        <w:keepNext/>
        <w:keepLines/>
        <w:shd w:val="clear" w:color="auto" w:fill="auto"/>
        <w:spacing w:before="0" w:after="0" w:line="240" w:lineRule="auto"/>
        <w:ind w:left="20"/>
        <w:jc w:val="center"/>
        <w:rPr>
          <w:rFonts w:ascii="Verdana" w:hAnsi="Verdana"/>
          <w:sz w:val="22"/>
          <w:szCs w:val="22"/>
        </w:rPr>
      </w:pPr>
    </w:p>
    <w:p w:rsidR="002B5DB9" w:rsidRPr="006650AF" w:rsidRDefault="002B5DB9" w:rsidP="002B5DB9">
      <w:pPr>
        <w:pStyle w:val="Corpodeltesto1"/>
        <w:shd w:val="clear" w:color="auto" w:fill="auto"/>
        <w:spacing w:before="0" w:line="240" w:lineRule="auto"/>
        <w:ind w:left="20"/>
        <w:jc w:val="both"/>
        <w:rPr>
          <w:rFonts w:ascii="Verdana" w:hAnsi="Verdana"/>
          <w:sz w:val="22"/>
          <w:szCs w:val="22"/>
        </w:rPr>
      </w:pPr>
      <w:r w:rsidRPr="006650AF">
        <w:rPr>
          <w:rFonts w:ascii="Verdana" w:hAnsi="Verdana"/>
          <w:sz w:val="22"/>
          <w:szCs w:val="22"/>
        </w:rPr>
        <w:t xml:space="preserve">Ai fini della stipula dei contratti disciplinati dal presente regolamento con i dipendenti di altra amministrazione pubblica è richiesta obbligatoriamente la preventiva autorizzazione dell'amministrazione di appartenenza di cui all'art. 53 del D.L.vo </w:t>
      </w:r>
      <w:proofErr w:type="spellStart"/>
      <w:r w:rsidRPr="006650AF">
        <w:rPr>
          <w:rFonts w:ascii="Verdana" w:hAnsi="Verdana"/>
          <w:sz w:val="22"/>
          <w:szCs w:val="22"/>
        </w:rPr>
        <w:t>n°</w:t>
      </w:r>
      <w:proofErr w:type="spellEnd"/>
      <w:r w:rsidRPr="006650AF">
        <w:rPr>
          <w:rFonts w:ascii="Verdana" w:hAnsi="Verdana"/>
          <w:sz w:val="22"/>
          <w:szCs w:val="22"/>
        </w:rPr>
        <w:t xml:space="preserve"> 165 del 30/3/2001. L'elenco dei contratti stipulati con i soggetti di cui al comma precedente è comunicato annualmente al dipartimento della funzione pubblica entro i termini previsti dall'art. 53, commi da 12 a 16 del citato D.L.vo </w:t>
      </w:r>
      <w:proofErr w:type="spellStart"/>
      <w:r w:rsidRPr="006650AF">
        <w:rPr>
          <w:rFonts w:ascii="Verdana" w:hAnsi="Verdana"/>
          <w:sz w:val="22"/>
          <w:szCs w:val="22"/>
        </w:rPr>
        <w:t>n°</w:t>
      </w:r>
      <w:proofErr w:type="spellEnd"/>
      <w:r w:rsidRPr="006650AF">
        <w:rPr>
          <w:rFonts w:ascii="Verdana" w:hAnsi="Verdana"/>
          <w:sz w:val="22"/>
          <w:szCs w:val="22"/>
        </w:rPr>
        <w:t xml:space="preserve"> 165/2001.</w:t>
      </w:r>
    </w:p>
    <w:p w:rsidR="002B5DB9" w:rsidRPr="006650AF" w:rsidRDefault="002B5DB9" w:rsidP="008F5A4D">
      <w:pPr>
        <w:pStyle w:val="Titolo21"/>
        <w:kinsoku w:val="0"/>
        <w:overflowPunct w:val="0"/>
        <w:jc w:val="both"/>
        <w:outlineLvl w:val="9"/>
        <w:rPr>
          <w:rFonts w:ascii="Verdana" w:hAnsi="Verdana" w:cs="Verdana"/>
          <w:sz w:val="22"/>
          <w:szCs w:val="22"/>
        </w:rPr>
      </w:pPr>
    </w:p>
    <w:p w:rsidR="008F5A4D" w:rsidRPr="006650AF" w:rsidRDefault="008F5A4D" w:rsidP="008F5A4D">
      <w:pPr>
        <w:pStyle w:val="Titolo21"/>
        <w:kinsoku w:val="0"/>
        <w:overflowPunct w:val="0"/>
        <w:jc w:val="both"/>
        <w:outlineLvl w:val="9"/>
        <w:rPr>
          <w:rFonts w:ascii="Verdana" w:hAnsi="Verdana" w:cs="Verdana"/>
          <w:b w:val="0"/>
          <w:bCs w:val="0"/>
          <w:sz w:val="22"/>
          <w:szCs w:val="22"/>
        </w:rPr>
      </w:pPr>
      <w:r w:rsidRPr="006650AF">
        <w:rPr>
          <w:rFonts w:ascii="Verdana" w:hAnsi="Verdana" w:cs="Verdana"/>
          <w:sz w:val="22"/>
          <w:szCs w:val="22"/>
        </w:rPr>
        <w:t>Art.</w:t>
      </w:r>
      <w:r w:rsidR="002B5DB9" w:rsidRPr="006650AF">
        <w:rPr>
          <w:rFonts w:ascii="Verdana" w:hAnsi="Verdana" w:cs="Verdana"/>
          <w:sz w:val="22"/>
          <w:szCs w:val="22"/>
        </w:rPr>
        <w:t>10</w:t>
      </w:r>
      <w:r w:rsidRPr="006650AF">
        <w:rPr>
          <w:rFonts w:ascii="Verdana" w:hAnsi="Verdana" w:cs="Verdana"/>
          <w:sz w:val="22"/>
          <w:szCs w:val="22"/>
        </w:rPr>
        <w:t xml:space="preserve"> </w:t>
      </w:r>
      <w:r w:rsidRPr="006650AF">
        <w:rPr>
          <w:sz w:val="22"/>
          <w:szCs w:val="22"/>
        </w:rPr>
        <w:t>‐</w:t>
      </w:r>
      <w:r w:rsidRPr="006650AF">
        <w:rPr>
          <w:rFonts w:ascii="Verdana" w:hAnsi="Verdana" w:cs="Verdana"/>
          <w:sz w:val="22"/>
          <w:szCs w:val="22"/>
        </w:rPr>
        <w:t xml:space="preserve"> Responsabile del</w:t>
      </w:r>
      <w:r w:rsidRPr="006650AF">
        <w:rPr>
          <w:rFonts w:ascii="Verdana" w:hAnsi="Verdana" w:cs="Verdana"/>
          <w:spacing w:val="-7"/>
          <w:sz w:val="22"/>
          <w:szCs w:val="22"/>
        </w:rPr>
        <w:t xml:space="preserve"> </w:t>
      </w:r>
      <w:r w:rsidRPr="006650AF">
        <w:rPr>
          <w:rFonts w:ascii="Verdana" w:hAnsi="Verdana" w:cs="Verdana"/>
          <w:sz w:val="22"/>
          <w:szCs w:val="22"/>
        </w:rPr>
        <w:t>procedimento</w:t>
      </w:r>
    </w:p>
    <w:p w:rsidR="008F5A4D" w:rsidRPr="006650AF" w:rsidRDefault="008F5A4D" w:rsidP="002B5DB9">
      <w:pPr>
        <w:pStyle w:val="Corpodeltesto"/>
        <w:kinsoku w:val="0"/>
        <w:overflowPunct w:val="0"/>
        <w:ind w:right="106"/>
        <w:rPr>
          <w:rFonts w:ascii="Verdana" w:hAnsi="Verdana" w:cs="Verdana"/>
          <w:sz w:val="22"/>
          <w:szCs w:val="22"/>
        </w:rPr>
      </w:pPr>
      <w:r w:rsidRPr="006650AF">
        <w:rPr>
          <w:rFonts w:ascii="Verdana" w:hAnsi="Verdana" w:cs="Verdana"/>
          <w:sz w:val="22"/>
          <w:szCs w:val="22"/>
        </w:rPr>
        <w:t xml:space="preserve">Ai sensi di quanto disposto dall’art. 5 della legge 7 Agosto 1990, n. 241, il responsabile del </w:t>
      </w:r>
      <w:r w:rsidRPr="00886929">
        <w:rPr>
          <w:rFonts w:ascii="Verdana" w:hAnsi="Verdana" w:cs="Verdana"/>
          <w:sz w:val="22"/>
          <w:szCs w:val="22"/>
          <w:highlight w:val="yellow"/>
        </w:rPr>
        <w:t>procedimento di cui al presente Avviso di selez</w:t>
      </w:r>
      <w:r w:rsidR="009E74D2" w:rsidRPr="00886929">
        <w:rPr>
          <w:rFonts w:ascii="Verdana" w:hAnsi="Verdana" w:cs="Verdana"/>
          <w:sz w:val="22"/>
          <w:szCs w:val="22"/>
          <w:highlight w:val="yellow"/>
        </w:rPr>
        <w:t>ione è il Dirigente Scolastico______________</w:t>
      </w:r>
    </w:p>
    <w:p w:rsidR="001812A0" w:rsidRPr="006650AF" w:rsidRDefault="001812A0" w:rsidP="008F5A4D">
      <w:pPr>
        <w:pStyle w:val="Titolo21"/>
        <w:kinsoku w:val="0"/>
        <w:overflowPunct w:val="0"/>
        <w:jc w:val="both"/>
        <w:outlineLvl w:val="9"/>
        <w:rPr>
          <w:rFonts w:ascii="Verdana" w:hAnsi="Verdana" w:cs="Verdana"/>
          <w:sz w:val="22"/>
          <w:szCs w:val="22"/>
        </w:rPr>
      </w:pPr>
      <w:bookmarkStart w:id="0" w:name="_GoBack"/>
      <w:bookmarkEnd w:id="0"/>
    </w:p>
    <w:p w:rsidR="008F5A4D" w:rsidRPr="006650AF" w:rsidRDefault="008F5A4D" w:rsidP="008F5A4D">
      <w:pPr>
        <w:pStyle w:val="Titolo21"/>
        <w:kinsoku w:val="0"/>
        <w:overflowPunct w:val="0"/>
        <w:jc w:val="both"/>
        <w:outlineLvl w:val="9"/>
        <w:rPr>
          <w:rFonts w:ascii="Verdana" w:hAnsi="Verdana" w:cs="Verdana"/>
          <w:b w:val="0"/>
          <w:bCs w:val="0"/>
          <w:sz w:val="22"/>
          <w:szCs w:val="22"/>
        </w:rPr>
      </w:pPr>
      <w:r w:rsidRPr="006650AF">
        <w:rPr>
          <w:rFonts w:ascii="Verdana" w:hAnsi="Verdana" w:cs="Verdana"/>
          <w:sz w:val="22"/>
          <w:szCs w:val="22"/>
        </w:rPr>
        <w:t>Art. 1</w:t>
      </w:r>
      <w:r w:rsidR="002B5DB9" w:rsidRPr="006650AF">
        <w:rPr>
          <w:rFonts w:ascii="Verdana" w:hAnsi="Verdana" w:cs="Verdana"/>
          <w:sz w:val="22"/>
          <w:szCs w:val="22"/>
        </w:rPr>
        <w:t>1</w:t>
      </w:r>
      <w:r w:rsidRPr="006650AF">
        <w:rPr>
          <w:rFonts w:ascii="Verdana" w:hAnsi="Verdana" w:cs="Verdana"/>
          <w:sz w:val="22"/>
          <w:szCs w:val="22"/>
        </w:rPr>
        <w:t xml:space="preserve"> – Trattamento dei dati</w:t>
      </w:r>
      <w:r w:rsidRPr="006650AF">
        <w:rPr>
          <w:rFonts w:ascii="Verdana" w:hAnsi="Verdana" w:cs="Verdana"/>
          <w:spacing w:val="-5"/>
          <w:sz w:val="22"/>
          <w:szCs w:val="22"/>
        </w:rPr>
        <w:t xml:space="preserve"> </w:t>
      </w:r>
      <w:r w:rsidRPr="006650AF">
        <w:rPr>
          <w:rFonts w:ascii="Verdana" w:hAnsi="Verdana" w:cs="Verdana"/>
          <w:sz w:val="22"/>
          <w:szCs w:val="22"/>
        </w:rPr>
        <w:t>personali</w:t>
      </w:r>
    </w:p>
    <w:p w:rsidR="008F5A4D" w:rsidRPr="006650AF" w:rsidRDefault="008F5A4D" w:rsidP="008F5A4D">
      <w:pPr>
        <w:pStyle w:val="Corpodeltesto"/>
        <w:kinsoku w:val="0"/>
        <w:overflowPunct w:val="0"/>
        <w:spacing w:before="1"/>
        <w:ind w:left="142" w:right="109"/>
        <w:rPr>
          <w:rFonts w:ascii="Verdana" w:hAnsi="Verdana" w:cs="Verdana"/>
          <w:sz w:val="22"/>
          <w:szCs w:val="22"/>
        </w:rPr>
      </w:pPr>
      <w:r w:rsidRPr="006650AF">
        <w:rPr>
          <w:rFonts w:ascii="Verdana" w:hAnsi="Verdana" w:cs="Verdana"/>
          <w:sz w:val="22"/>
          <w:szCs w:val="22"/>
        </w:rPr>
        <w:t>Ai sensi e per gli effetti dell’art. 13 del DLGS 196/2003 i dati personali forniti dai candidati  saranno oggetto di trattamento finalizzato ad adempimenti connessi all’espletamento della procedura selettiva. Tali dati potranno essere comunicati, per le medesime esclusive finalità, a soggetti cui sia riconosciuta, da disposizioni di legge, la facoltà di</w:t>
      </w:r>
      <w:r w:rsidRPr="006650AF">
        <w:rPr>
          <w:rFonts w:ascii="Verdana" w:hAnsi="Verdana" w:cs="Verdana"/>
          <w:spacing w:val="-24"/>
          <w:sz w:val="22"/>
          <w:szCs w:val="22"/>
        </w:rPr>
        <w:t xml:space="preserve"> </w:t>
      </w:r>
      <w:r w:rsidRPr="006650AF">
        <w:rPr>
          <w:rFonts w:ascii="Verdana" w:hAnsi="Verdana" w:cs="Verdana"/>
          <w:sz w:val="22"/>
          <w:szCs w:val="22"/>
        </w:rPr>
        <w:t>accedervi.</w:t>
      </w:r>
    </w:p>
    <w:p w:rsidR="008F5A4D" w:rsidRPr="006650AF" w:rsidRDefault="008F5A4D" w:rsidP="008F5A4D">
      <w:pPr>
        <w:pStyle w:val="Titolo21"/>
        <w:kinsoku w:val="0"/>
        <w:overflowPunct w:val="0"/>
        <w:jc w:val="both"/>
        <w:outlineLvl w:val="9"/>
        <w:rPr>
          <w:rFonts w:ascii="Verdana" w:hAnsi="Verdana" w:cs="Verdana"/>
          <w:sz w:val="22"/>
          <w:szCs w:val="22"/>
        </w:rPr>
      </w:pPr>
    </w:p>
    <w:p w:rsidR="008F5A4D" w:rsidRPr="006650AF" w:rsidRDefault="008F5A4D" w:rsidP="008F5A4D">
      <w:pPr>
        <w:pStyle w:val="Titolo21"/>
        <w:kinsoku w:val="0"/>
        <w:overflowPunct w:val="0"/>
        <w:jc w:val="both"/>
        <w:outlineLvl w:val="9"/>
        <w:rPr>
          <w:rFonts w:ascii="Verdana" w:hAnsi="Verdana" w:cs="Verdana"/>
          <w:b w:val="0"/>
          <w:bCs w:val="0"/>
          <w:sz w:val="22"/>
          <w:szCs w:val="22"/>
        </w:rPr>
      </w:pPr>
      <w:r w:rsidRPr="006650AF">
        <w:rPr>
          <w:rFonts w:ascii="Verdana" w:hAnsi="Verdana" w:cs="Verdana"/>
          <w:sz w:val="22"/>
          <w:szCs w:val="22"/>
        </w:rPr>
        <w:t>Art. 1</w:t>
      </w:r>
      <w:r w:rsidR="002B5DB9" w:rsidRPr="006650AF">
        <w:rPr>
          <w:rFonts w:ascii="Verdana" w:hAnsi="Verdana" w:cs="Verdana"/>
          <w:sz w:val="22"/>
          <w:szCs w:val="22"/>
        </w:rPr>
        <w:t>2</w:t>
      </w:r>
      <w:r w:rsidRPr="006650AF">
        <w:rPr>
          <w:rFonts w:ascii="Verdana" w:hAnsi="Verdana" w:cs="Verdana"/>
          <w:sz w:val="22"/>
          <w:szCs w:val="22"/>
        </w:rPr>
        <w:t xml:space="preserve"> –</w:t>
      </w:r>
      <w:r w:rsidRPr="006650AF">
        <w:rPr>
          <w:rFonts w:ascii="Verdana" w:hAnsi="Verdana" w:cs="Verdana"/>
          <w:spacing w:val="1"/>
          <w:sz w:val="22"/>
          <w:szCs w:val="22"/>
        </w:rPr>
        <w:t xml:space="preserve"> </w:t>
      </w:r>
      <w:r w:rsidRPr="006650AF">
        <w:rPr>
          <w:rFonts w:ascii="Verdana" w:hAnsi="Verdana" w:cs="Verdana"/>
          <w:sz w:val="22"/>
          <w:szCs w:val="22"/>
        </w:rPr>
        <w:t>Pubblicità</w:t>
      </w:r>
    </w:p>
    <w:p w:rsidR="00886929" w:rsidRPr="00B93CBD" w:rsidRDefault="008F5A4D" w:rsidP="00886929">
      <w:pPr>
        <w:autoSpaceDE w:val="0"/>
        <w:autoSpaceDN w:val="0"/>
        <w:adjustRightInd w:val="0"/>
        <w:spacing w:before="240"/>
        <w:jc w:val="both"/>
        <w:rPr>
          <w:rFonts w:ascii="Verdana" w:hAnsi="Verdana" w:cstheme="minorHAnsi"/>
          <w:color w:val="000000"/>
          <w:sz w:val="22"/>
          <w:szCs w:val="22"/>
          <w:lang w:eastAsia="en-US"/>
        </w:rPr>
      </w:pPr>
      <w:r w:rsidRPr="006650AF">
        <w:rPr>
          <w:rFonts w:ascii="Verdana" w:hAnsi="Verdana" w:cs="Verdana"/>
          <w:sz w:val="22"/>
          <w:szCs w:val="22"/>
        </w:rPr>
        <w:t xml:space="preserve">Il presente </w:t>
      </w:r>
      <w:r w:rsidR="007C0E47" w:rsidRPr="006650AF">
        <w:rPr>
          <w:rFonts w:ascii="Verdana" w:hAnsi="Verdana" w:cs="Verdana"/>
          <w:sz w:val="22"/>
          <w:szCs w:val="22"/>
        </w:rPr>
        <w:t>avviso</w:t>
      </w:r>
      <w:r w:rsidRPr="006650AF">
        <w:rPr>
          <w:rFonts w:ascii="Verdana" w:hAnsi="Verdana" w:cs="Verdana"/>
          <w:sz w:val="22"/>
          <w:szCs w:val="22"/>
        </w:rPr>
        <w:t xml:space="preserve"> è pubblicato in Albo on line e in Amministrazione trasparente sul sito Internet Istituzionale </w:t>
      </w:r>
      <w:r w:rsidR="00097824" w:rsidRPr="006650AF">
        <w:rPr>
          <w:rFonts w:ascii="Verdana" w:hAnsi="Verdana" w:cs="Verdana"/>
          <w:sz w:val="22"/>
          <w:szCs w:val="22"/>
        </w:rPr>
        <w:t>dell’Istituto</w:t>
      </w:r>
      <w:r w:rsidRPr="006650AF">
        <w:rPr>
          <w:rFonts w:ascii="Verdana" w:hAnsi="Verdana" w:cs="Verdana"/>
          <w:sz w:val="22"/>
          <w:szCs w:val="22"/>
        </w:rPr>
        <w:t xml:space="preserve"> .</w:t>
      </w:r>
      <w:r w:rsidR="00886929" w:rsidRPr="00886929">
        <w:rPr>
          <w:rFonts w:ascii="Verdana" w:eastAsia="Quattrocento" w:hAnsi="Verdana" w:cs="Quattrocento"/>
          <w:sz w:val="22"/>
          <w:szCs w:val="22"/>
          <w:highlight w:val="yellow"/>
        </w:rPr>
        <w:t xml:space="preserve"> </w:t>
      </w:r>
      <w:r w:rsidR="00886929" w:rsidRPr="004F07DE">
        <w:rPr>
          <w:rFonts w:ascii="Verdana" w:eastAsia="Quattrocento" w:hAnsi="Verdana" w:cs="Quattrocento"/>
          <w:sz w:val="22"/>
          <w:szCs w:val="22"/>
          <w:highlight w:val="yellow"/>
        </w:rPr>
        <w:t xml:space="preserve">e </w:t>
      </w:r>
      <w:r w:rsidR="00886929">
        <w:rPr>
          <w:rFonts w:ascii="Verdana" w:eastAsia="Quattrocento" w:hAnsi="Verdana" w:cs="Quattrocento"/>
          <w:sz w:val="22"/>
          <w:szCs w:val="22"/>
          <w:highlight w:val="yellow"/>
        </w:rPr>
        <w:t>su</w:t>
      </w:r>
      <w:r w:rsidR="00886929" w:rsidRPr="004F07DE">
        <w:rPr>
          <w:rFonts w:ascii="Verdana" w:eastAsia="Quattrocento" w:hAnsi="Verdana" w:cs="Quattrocento"/>
          <w:sz w:val="22"/>
          <w:szCs w:val="22"/>
          <w:highlight w:val="yellow"/>
        </w:rPr>
        <w:t>l sito dell’Ambito 4:  http://reteambito4.scaffi.it/</w:t>
      </w:r>
    </w:p>
    <w:p w:rsidR="008F5A4D" w:rsidRPr="006650AF" w:rsidRDefault="008F5A4D" w:rsidP="008F5A4D">
      <w:pPr>
        <w:autoSpaceDE w:val="0"/>
        <w:autoSpaceDN w:val="0"/>
        <w:adjustRightInd w:val="0"/>
        <w:ind w:left="142"/>
        <w:rPr>
          <w:rFonts w:ascii="Verdana" w:hAnsi="Verdana" w:cs="Verdana"/>
          <w:sz w:val="22"/>
          <w:szCs w:val="22"/>
        </w:rPr>
      </w:pPr>
    </w:p>
    <w:p w:rsidR="008F5A4D" w:rsidRPr="006650AF" w:rsidRDefault="008F5A4D" w:rsidP="008F5A4D">
      <w:pPr>
        <w:autoSpaceDE w:val="0"/>
        <w:autoSpaceDN w:val="0"/>
        <w:adjustRightInd w:val="0"/>
        <w:ind w:left="142"/>
        <w:jc w:val="both"/>
        <w:rPr>
          <w:rFonts w:ascii="Verdana" w:hAnsi="Verdana" w:cs="Verdana"/>
          <w:b/>
          <w:bCs/>
          <w:color w:val="000000"/>
          <w:sz w:val="22"/>
          <w:szCs w:val="22"/>
        </w:rPr>
      </w:pPr>
    </w:p>
    <w:p w:rsidR="008F5A4D" w:rsidRPr="006650AF" w:rsidRDefault="008F5A4D" w:rsidP="008F5A4D">
      <w:pPr>
        <w:ind w:left="3540" w:firstLine="708"/>
        <w:jc w:val="center"/>
        <w:rPr>
          <w:rFonts w:ascii="Verdana" w:hAnsi="Verdana" w:cs="Verdana"/>
          <w:b/>
          <w:bCs/>
          <w:caps/>
          <w:sz w:val="22"/>
          <w:szCs w:val="22"/>
        </w:rPr>
      </w:pPr>
      <w:r w:rsidRPr="006650AF">
        <w:rPr>
          <w:rFonts w:ascii="Verdana" w:hAnsi="Verdana" w:cs="Verdana"/>
          <w:b/>
          <w:bCs/>
          <w:caps/>
          <w:sz w:val="22"/>
          <w:szCs w:val="22"/>
        </w:rPr>
        <w:t>il Dirigente scolastico</w:t>
      </w:r>
    </w:p>
    <w:sectPr w:rsidR="008F5A4D" w:rsidRPr="006650AF" w:rsidSect="00F11FE7">
      <w:footerReference w:type="default" r:id="rId10"/>
      <w:pgSz w:w="11906" w:h="16838" w:code="9"/>
      <w:pgMar w:top="720" w:right="720" w:bottom="720" w:left="720" w:header="737" w:footer="147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924" w:rsidRDefault="006F4924">
      <w:r>
        <w:separator/>
      </w:r>
    </w:p>
  </w:endnote>
  <w:endnote w:type="continuationSeparator" w:id="0">
    <w:p w:rsidR="006F4924" w:rsidRDefault="006F4924">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B2"/>
    <w:family w:val="auto"/>
    <w:notTrueType/>
    <w:pitch w:val="default"/>
    <w:sig w:usb0="00002000" w:usb1="00000000" w:usb2="00000000" w:usb3="00000000" w:csb0="00000040" w:csb1="00000000"/>
  </w:font>
  <w:font w:name="Quattrocento">
    <w:panose1 w:val="00000000000000000000"/>
    <w:charset w:val="00"/>
    <w:family w:val="auto"/>
    <w:notTrueType/>
    <w:pitch w:val="default"/>
    <w:sig w:usb0="00000003" w:usb1="00000000" w:usb2="00000000" w:usb3="00000000" w:csb0="00000001" w:csb1="00000000"/>
  </w:font>
  <w:font w:name="Quattrocento-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924" w:rsidRPr="00383030" w:rsidRDefault="006F4924" w:rsidP="00FB3B39">
    <w:pPr>
      <w:pStyle w:val="Pidipagina"/>
      <w:tabs>
        <w:tab w:val="clear" w:pos="4819"/>
        <w:tab w:val="clear" w:pos="9638"/>
      </w:tabs>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924" w:rsidRDefault="006F4924">
      <w:r>
        <w:separator/>
      </w:r>
    </w:p>
  </w:footnote>
  <w:footnote w:type="continuationSeparator" w:id="0">
    <w:p w:rsidR="006F4924" w:rsidRDefault="006F49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4"/>
    <w:multiLevelType w:val="multilevel"/>
    <w:tmpl w:val="00000887"/>
    <w:lvl w:ilvl="0">
      <w:start w:val="1"/>
      <w:numFmt w:val="decimal"/>
      <w:lvlText w:val="%1."/>
      <w:lvlJc w:val="left"/>
      <w:pPr>
        <w:ind w:left="830" w:hanging="360"/>
      </w:pPr>
      <w:rPr>
        <w:rFonts w:ascii="Constantia" w:hAnsi="Constantia" w:cs="Constantia"/>
        <w:b w:val="0"/>
        <w:bCs w:val="0"/>
        <w:spacing w:val="-18"/>
        <w:w w:val="100"/>
        <w:sz w:val="24"/>
        <w:szCs w:val="24"/>
      </w:rPr>
    </w:lvl>
    <w:lvl w:ilvl="1">
      <w:numFmt w:val="bullet"/>
      <w:lvlText w:val="•"/>
      <w:lvlJc w:val="left"/>
      <w:pPr>
        <w:ind w:left="1798" w:hanging="360"/>
      </w:pPr>
    </w:lvl>
    <w:lvl w:ilvl="2">
      <w:numFmt w:val="bullet"/>
      <w:lvlText w:val="•"/>
      <w:lvlJc w:val="left"/>
      <w:pPr>
        <w:ind w:left="2756" w:hanging="360"/>
      </w:pPr>
    </w:lvl>
    <w:lvl w:ilvl="3">
      <w:numFmt w:val="bullet"/>
      <w:lvlText w:val="•"/>
      <w:lvlJc w:val="left"/>
      <w:pPr>
        <w:ind w:left="3715" w:hanging="360"/>
      </w:pPr>
    </w:lvl>
    <w:lvl w:ilvl="4">
      <w:numFmt w:val="bullet"/>
      <w:lvlText w:val="•"/>
      <w:lvlJc w:val="left"/>
      <w:pPr>
        <w:ind w:left="4673" w:hanging="360"/>
      </w:pPr>
    </w:lvl>
    <w:lvl w:ilvl="5">
      <w:numFmt w:val="bullet"/>
      <w:lvlText w:val="•"/>
      <w:lvlJc w:val="left"/>
      <w:pPr>
        <w:ind w:left="5632" w:hanging="360"/>
      </w:pPr>
    </w:lvl>
    <w:lvl w:ilvl="6">
      <w:numFmt w:val="bullet"/>
      <w:lvlText w:val="•"/>
      <w:lvlJc w:val="left"/>
      <w:pPr>
        <w:ind w:left="6590" w:hanging="360"/>
      </w:pPr>
    </w:lvl>
    <w:lvl w:ilvl="7">
      <w:numFmt w:val="bullet"/>
      <w:lvlText w:val="•"/>
      <w:lvlJc w:val="left"/>
      <w:pPr>
        <w:ind w:left="7549" w:hanging="360"/>
      </w:pPr>
    </w:lvl>
    <w:lvl w:ilvl="8">
      <w:numFmt w:val="bullet"/>
      <w:lvlText w:val="•"/>
      <w:lvlJc w:val="left"/>
      <w:pPr>
        <w:ind w:left="8507" w:hanging="360"/>
      </w:pPr>
    </w:lvl>
  </w:abstractNum>
  <w:abstractNum w:abstractNumId="1">
    <w:nsid w:val="00000406"/>
    <w:multiLevelType w:val="multilevel"/>
    <w:tmpl w:val="00000889"/>
    <w:lvl w:ilvl="0">
      <w:start w:val="1"/>
      <w:numFmt w:val="decimal"/>
      <w:lvlText w:val="%1."/>
      <w:lvlJc w:val="left"/>
      <w:pPr>
        <w:ind w:left="830" w:hanging="360"/>
      </w:pPr>
      <w:rPr>
        <w:rFonts w:ascii="Constantia" w:hAnsi="Constantia" w:cs="Constantia"/>
        <w:b w:val="0"/>
        <w:bCs w:val="0"/>
        <w:spacing w:val="-30"/>
        <w:w w:val="100"/>
        <w:sz w:val="24"/>
        <w:szCs w:val="24"/>
      </w:rPr>
    </w:lvl>
    <w:lvl w:ilvl="1">
      <w:numFmt w:val="bullet"/>
      <w:lvlText w:val="•"/>
      <w:lvlJc w:val="left"/>
      <w:pPr>
        <w:ind w:left="1798" w:hanging="360"/>
      </w:pPr>
    </w:lvl>
    <w:lvl w:ilvl="2">
      <w:numFmt w:val="bullet"/>
      <w:lvlText w:val="•"/>
      <w:lvlJc w:val="left"/>
      <w:pPr>
        <w:ind w:left="2756" w:hanging="360"/>
      </w:pPr>
    </w:lvl>
    <w:lvl w:ilvl="3">
      <w:numFmt w:val="bullet"/>
      <w:lvlText w:val="•"/>
      <w:lvlJc w:val="left"/>
      <w:pPr>
        <w:ind w:left="3715" w:hanging="360"/>
      </w:pPr>
    </w:lvl>
    <w:lvl w:ilvl="4">
      <w:numFmt w:val="bullet"/>
      <w:lvlText w:val="•"/>
      <w:lvlJc w:val="left"/>
      <w:pPr>
        <w:ind w:left="4673" w:hanging="360"/>
      </w:pPr>
    </w:lvl>
    <w:lvl w:ilvl="5">
      <w:numFmt w:val="bullet"/>
      <w:lvlText w:val="•"/>
      <w:lvlJc w:val="left"/>
      <w:pPr>
        <w:ind w:left="5632" w:hanging="360"/>
      </w:pPr>
    </w:lvl>
    <w:lvl w:ilvl="6">
      <w:numFmt w:val="bullet"/>
      <w:lvlText w:val="•"/>
      <w:lvlJc w:val="left"/>
      <w:pPr>
        <w:ind w:left="6590" w:hanging="360"/>
      </w:pPr>
    </w:lvl>
    <w:lvl w:ilvl="7">
      <w:numFmt w:val="bullet"/>
      <w:lvlText w:val="•"/>
      <w:lvlJc w:val="left"/>
      <w:pPr>
        <w:ind w:left="7549" w:hanging="360"/>
      </w:pPr>
    </w:lvl>
    <w:lvl w:ilvl="8">
      <w:numFmt w:val="bullet"/>
      <w:lvlText w:val="•"/>
      <w:lvlJc w:val="left"/>
      <w:pPr>
        <w:ind w:left="8507" w:hanging="360"/>
      </w:pPr>
    </w:lvl>
  </w:abstractNum>
  <w:abstractNum w:abstractNumId="2">
    <w:nsid w:val="00000408"/>
    <w:multiLevelType w:val="multilevel"/>
    <w:tmpl w:val="0000088B"/>
    <w:lvl w:ilvl="0">
      <w:numFmt w:val="bullet"/>
      <w:lvlText w:val=""/>
      <w:lvlJc w:val="left"/>
      <w:pPr>
        <w:ind w:left="830" w:hanging="360"/>
      </w:pPr>
      <w:rPr>
        <w:rFonts w:ascii="Wingdings" w:hAnsi="Wingdings" w:cs="Wingdings"/>
        <w:b w:val="0"/>
        <w:bCs w:val="0"/>
        <w:w w:val="100"/>
        <w:sz w:val="24"/>
        <w:szCs w:val="24"/>
      </w:rPr>
    </w:lvl>
    <w:lvl w:ilvl="1">
      <w:numFmt w:val="bullet"/>
      <w:lvlText w:val="•"/>
      <w:lvlJc w:val="left"/>
      <w:pPr>
        <w:ind w:left="1798" w:hanging="360"/>
      </w:pPr>
    </w:lvl>
    <w:lvl w:ilvl="2">
      <w:numFmt w:val="bullet"/>
      <w:lvlText w:val="•"/>
      <w:lvlJc w:val="left"/>
      <w:pPr>
        <w:ind w:left="2756" w:hanging="360"/>
      </w:pPr>
    </w:lvl>
    <w:lvl w:ilvl="3">
      <w:numFmt w:val="bullet"/>
      <w:lvlText w:val="•"/>
      <w:lvlJc w:val="left"/>
      <w:pPr>
        <w:ind w:left="3715" w:hanging="360"/>
      </w:pPr>
    </w:lvl>
    <w:lvl w:ilvl="4">
      <w:numFmt w:val="bullet"/>
      <w:lvlText w:val="•"/>
      <w:lvlJc w:val="left"/>
      <w:pPr>
        <w:ind w:left="4673" w:hanging="360"/>
      </w:pPr>
    </w:lvl>
    <w:lvl w:ilvl="5">
      <w:numFmt w:val="bullet"/>
      <w:lvlText w:val="•"/>
      <w:lvlJc w:val="left"/>
      <w:pPr>
        <w:ind w:left="5632" w:hanging="360"/>
      </w:pPr>
    </w:lvl>
    <w:lvl w:ilvl="6">
      <w:numFmt w:val="bullet"/>
      <w:lvlText w:val="•"/>
      <w:lvlJc w:val="left"/>
      <w:pPr>
        <w:ind w:left="6590" w:hanging="360"/>
      </w:pPr>
    </w:lvl>
    <w:lvl w:ilvl="7">
      <w:numFmt w:val="bullet"/>
      <w:lvlText w:val="•"/>
      <w:lvlJc w:val="left"/>
      <w:pPr>
        <w:ind w:left="7549" w:hanging="360"/>
      </w:pPr>
    </w:lvl>
    <w:lvl w:ilvl="8">
      <w:numFmt w:val="bullet"/>
      <w:lvlText w:val="•"/>
      <w:lvlJc w:val="left"/>
      <w:pPr>
        <w:ind w:left="8507" w:hanging="360"/>
      </w:pPr>
    </w:lvl>
  </w:abstractNum>
  <w:abstractNum w:abstractNumId="3">
    <w:nsid w:val="02040C03"/>
    <w:multiLevelType w:val="multilevel"/>
    <w:tmpl w:val="00000887"/>
    <w:lvl w:ilvl="0">
      <w:start w:val="1"/>
      <w:numFmt w:val="decimal"/>
      <w:lvlText w:val="%1."/>
      <w:lvlJc w:val="left"/>
      <w:pPr>
        <w:ind w:left="830" w:hanging="360"/>
      </w:pPr>
      <w:rPr>
        <w:rFonts w:ascii="Constantia" w:hAnsi="Constantia" w:cs="Constantia"/>
        <w:b w:val="0"/>
        <w:bCs w:val="0"/>
        <w:spacing w:val="-18"/>
        <w:w w:val="100"/>
        <w:sz w:val="24"/>
        <w:szCs w:val="24"/>
      </w:rPr>
    </w:lvl>
    <w:lvl w:ilvl="1">
      <w:numFmt w:val="bullet"/>
      <w:lvlText w:val="•"/>
      <w:lvlJc w:val="left"/>
      <w:pPr>
        <w:ind w:left="1798" w:hanging="360"/>
      </w:pPr>
    </w:lvl>
    <w:lvl w:ilvl="2">
      <w:numFmt w:val="bullet"/>
      <w:lvlText w:val="•"/>
      <w:lvlJc w:val="left"/>
      <w:pPr>
        <w:ind w:left="2756" w:hanging="360"/>
      </w:pPr>
    </w:lvl>
    <w:lvl w:ilvl="3">
      <w:numFmt w:val="bullet"/>
      <w:lvlText w:val="•"/>
      <w:lvlJc w:val="left"/>
      <w:pPr>
        <w:ind w:left="3715" w:hanging="360"/>
      </w:pPr>
    </w:lvl>
    <w:lvl w:ilvl="4">
      <w:numFmt w:val="bullet"/>
      <w:lvlText w:val="•"/>
      <w:lvlJc w:val="left"/>
      <w:pPr>
        <w:ind w:left="4673" w:hanging="360"/>
      </w:pPr>
    </w:lvl>
    <w:lvl w:ilvl="5">
      <w:numFmt w:val="bullet"/>
      <w:lvlText w:val="•"/>
      <w:lvlJc w:val="left"/>
      <w:pPr>
        <w:ind w:left="5632" w:hanging="360"/>
      </w:pPr>
    </w:lvl>
    <w:lvl w:ilvl="6">
      <w:numFmt w:val="bullet"/>
      <w:lvlText w:val="•"/>
      <w:lvlJc w:val="left"/>
      <w:pPr>
        <w:ind w:left="6590" w:hanging="360"/>
      </w:pPr>
    </w:lvl>
    <w:lvl w:ilvl="7">
      <w:numFmt w:val="bullet"/>
      <w:lvlText w:val="•"/>
      <w:lvlJc w:val="left"/>
      <w:pPr>
        <w:ind w:left="7549" w:hanging="360"/>
      </w:pPr>
    </w:lvl>
    <w:lvl w:ilvl="8">
      <w:numFmt w:val="bullet"/>
      <w:lvlText w:val="•"/>
      <w:lvlJc w:val="left"/>
      <w:pPr>
        <w:ind w:left="8507" w:hanging="360"/>
      </w:pPr>
    </w:lvl>
  </w:abstractNum>
  <w:abstractNum w:abstractNumId="4">
    <w:nsid w:val="0AD54C8D"/>
    <w:multiLevelType w:val="hybridMultilevel"/>
    <w:tmpl w:val="47ECA96E"/>
    <w:lvl w:ilvl="0" w:tplc="19D8B416">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BC53C9C"/>
    <w:multiLevelType w:val="hybridMultilevel"/>
    <w:tmpl w:val="91DC16B4"/>
    <w:lvl w:ilvl="0" w:tplc="EF24F57E">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DE414FD"/>
    <w:multiLevelType w:val="hybridMultilevel"/>
    <w:tmpl w:val="A87AD0F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190167"/>
    <w:multiLevelType w:val="hybridMultilevel"/>
    <w:tmpl w:val="4F3C2B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5256D9D"/>
    <w:multiLevelType w:val="hybridMultilevel"/>
    <w:tmpl w:val="020CFDE4"/>
    <w:lvl w:ilvl="0" w:tplc="0410000F">
      <w:start w:val="1"/>
      <w:numFmt w:val="decimal"/>
      <w:lvlText w:val="%1."/>
      <w:lvlJc w:val="left"/>
      <w:pPr>
        <w:ind w:left="8520" w:hanging="360"/>
      </w:pPr>
    </w:lvl>
    <w:lvl w:ilvl="1" w:tplc="04100019" w:tentative="1">
      <w:start w:val="1"/>
      <w:numFmt w:val="lowerLetter"/>
      <w:lvlText w:val="%2."/>
      <w:lvlJc w:val="left"/>
      <w:pPr>
        <w:ind w:left="9240" w:hanging="360"/>
      </w:pPr>
    </w:lvl>
    <w:lvl w:ilvl="2" w:tplc="0410001B" w:tentative="1">
      <w:start w:val="1"/>
      <w:numFmt w:val="lowerRoman"/>
      <w:lvlText w:val="%3."/>
      <w:lvlJc w:val="right"/>
      <w:pPr>
        <w:ind w:left="9960" w:hanging="180"/>
      </w:pPr>
    </w:lvl>
    <w:lvl w:ilvl="3" w:tplc="0410000F" w:tentative="1">
      <w:start w:val="1"/>
      <w:numFmt w:val="decimal"/>
      <w:lvlText w:val="%4."/>
      <w:lvlJc w:val="left"/>
      <w:pPr>
        <w:ind w:left="10680" w:hanging="360"/>
      </w:pPr>
    </w:lvl>
    <w:lvl w:ilvl="4" w:tplc="04100019" w:tentative="1">
      <w:start w:val="1"/>
      <w:numFmt w:val="lowerLetter"/>
      <w:lvlText w:val="%5."/>
      <w:lvlJc w:val="left"/>
      <w:pPr>
        <w:ind w:left="11400" w:hanging="360"/>
      </w:pPr>
    </w:lvl>
    <w:lvl w:ilvl="5" w:tplc="0410001B" w:tentative="1">
      <w:start w:val="1"/>
      <w:numFmt w:val="lowerRoman"/>
      <w:lvlText w:val="%6."/>
      <w:lvlJc w:val="right"/>
      <w:pPr>
        <w:ind w:left="12120" w:hanging="180"/>
      </w:pPr>
    </w:lvl>
    <w:lvl w:ilvl="6" w:tplc="0410000F" w:tentative="1">
      <w:start w:val="1"/>
      <w:numFmt w:val="decimal"/>
      <w:lvlText w:val="%7."/>
      <w:lvlJc w:val="left"/>
      <w:pPr>
        <w:ind w:left="12840" w:hanging="360"/>
      </w:pPr>
    </w:lvl>
    <w:lvl w:ilvl="7" w:tplc="04100019" w:tentative="1">
      <w:start w:val="1"/>
      <w:numFmt w:val="lowerLetter"/>
      <w:lvlText w:val="%8."/>
      <w:lvlJc w:val="left"/>
      <w:pPr>
        <w:ind w:left="13560" w:hanging="360"/>
      </w:pPr>
    </w:lvl>
    <w:lvl w:ilvl="8" w:tplc="0410001B" w:tentative="1">
      <w:start w:val="1"/>
      <w:numFmt w:val="lowerRoman"/>
      <w:lvlText w:val="%9."/>
      <w:lvlJc w:val="right"/>
      <w:pPr>
        <w:ind w:left="14280" w:hanging="180"/>
      </w:pPr>
    </w:lvl>
  </w:abstractNum>
  <w:abstractNum w:abstractNumId="9">
    <w:nsid w:val="2A330F5D"/>
    <w:multiLevelType w:val="hybridMultilevel"/>
    <w:tmpl w:val="4D9E2DB6"/>
    <w:lvl w:ilvl="0" w:tplc="7616AC1C">
      <w:numFmt w:val="bullet"/>
      <w:lvlText w:val="-"/>
      <w:lvlJc w:val="left"/>
      <w:pPr>
        <w:ind w:left="1080" w:hanging="360"/>
      </w:pPr>
      <w:rPr>
        <w:rFonts w:ascii="Calibri" w:eastAsia="Times New Roman"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2BE47782"/>
    <w:multiLevelType w:val="hybridMultilevel"/>
    <w:tmpl w:val="0FB4DCDA"/>
    <w:lvl w:ilvl="0" w:tplc="89EED2DC">
      <w:start w:val="1"/>
      <w:numFmt w:val="bullet"/>
      <w:lvlText w:val=""/>
      <w:lvlJc w:val="left"/>
      <w:pPr>
        <w:ind w:left="524" w:hanging="360"/>
      </w:pPr>
      <w:rPr>
        <w:rFonts w:ascii="Symbol" w:hAnsi="Symbol" w:hint="default"/>
      </w:rPr>
    </w:lvl>
    <w:lvl w:ilvl="1" w:tplc="04100003" w:tentative="1">
      <w:start w:val="1"/>
      <w:numFmt w:val="bullet"/>
      <w:lvlText w:val="o"/>
      <w:lvlJc w:val="left"/>
      <w:pPr>
        <w:ind w:left="1244" w:hanging="360"/>
      </w:pPr>
      <w:rPr>
        <w:rFonts w:ascii="Courier New" w:hAnsi="Courier New" w:cs="Courier New" w:hint="default"/>
      </w:rPr>
    </w:lvl>
    <w:lvl w:ilvl="2" w:tplc="04100005" w:tentative="1">
      <w:start w:val="1"/>
      <w:numFmt w:val="bullet"/>
      <w:lvlText w:val=""/>
      <w:lvlJc w:val="left"/>
      <w:pPr>
        <w:ind w:left="1964" w:hanging="360"/>
      </w:pPr>
      <w:rPr>
        <w:rFonts w:ascii="Wingdings" w:hAnsi="Wingdings" w:hint="default"/>
      </w:rPr>
    </w:lvl>
    <w:lvl w:ilvl="3" w:tplc="04100001" w:tentative="1">
      <w:start w:val="1"/>
      <w:numFmt w:val="bullet"/>
      <w:lvlText w:val=""/>
      <w:lvlJc w:val="left"/>
      <w:pPr>
        <w:ind w:left="2684" w:hanging="360"/>
      </w:pPr>
      <w:rPr>
        <w:rFonts w:ascii="Symbol" w:hAnsi="Symbol" w:hint="default"/>
      </w:rPr>
    </w:lvl>
    <w:lvl w:ilvl="4" w:tplc="04100003" w:tentative="1">
      <w:start w:val="1"/>
      <w:numFmt w:val="bullet"/>
      <w:lvlText w:val="o"/>
      <w:lvlJc w:val="left"/>
      <w:pPr>
        <w:ind w:left="3404" w:hanging="360"/>
      </w:pPr>
      <w:rPr>
        <w:rFonts w:ascii="Courier New" w:hAnsi="Courier New" w:cs="Courier New" w:hint="default"/>
      </w:rPr>
    </w:lvl>
    <w:lvl w:ilvl="5" w:tplc="04100005" w:tentative="1">
      <w:start w:val="1"/>
      <w:numFmt w:val="bullet"/>
      <w:lvlText w:val=""/>
      <w:lvlJc w:val="left"/>
      <w:pPr>
        <w:ind w:left="4124" w:hanging="360"/>
      </w:pPr>
      <w:rPr>
        <w:rFonts w:ascii="Wingdings" w:hAnsi="Wingdings" w:hint="default"/>
      </w:rPr>
    </w:lvl>
    <w:lvl w:ilvl="6" w:tplc="04100001" w:tentative="1">
      <w:start w:val="1"/>
      <w:numFmt w:val="bullet"/>
      <w:lvlText w:val=""/>
      <w:lvlJc w:val="left"/>
      <w:pPr>
        <w:ind w:left="4844" w:hanging="360"/>
      </w:pPr>
      <w:rPr>
        <w:rFonts w:ascii="Symbol" w:hAnsi="Symbol" w:hint="default"/>
      </w:rPr>
    </w:lvl>
    <w:lvl w:ilvl="7" w:tplc="04100003" w:tentative="1">
      <w:start w:val="1"/>
      <w:numFmt w:val="bullet"/>
      <w:lvlText w:val="o"/>
      <w:lvlJc w:val="left"/>
      <w:pPr>
        <w:ind w:left="5564" w:hanging="360"/>
      </w:pPr>
      <w:rPr>
        <w:rFonts w:ascii="Courier New" w:hAnsi="Courier New" w:cs="Courier New" w:hint="default"/>
      </w:rPr>
    </w:lvl>
    <w:lvl w:ilvl="8" w:tplc="04100005" w:tentative="1">
      <w:start w:val="1"/>
      <w:numFmt w:val="bullet"/>
      <w:lvlText w:val=""/>
      <w:lvlJc w:val="left"/>
      <w:pPr>
        <w:ind w:left="6284" w:hanging="360"/>
      </w:pPr>
      <w:rPr>
        <w:rFonts w:ascii="Wingdings" w:hAnsi="Wingdings" w:hint="default"/>
      </w:rPr>
    </w:lvl>
  </w:abstractNum>
  <w:abstractNum w:abstractNumId="11">
    <w:nsid w:val="307238D3"/>
    <w:multiLevelType w:val="hybridMultilevel"/>
    <w:tmpl w:val="897CE73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2C5605D"/>
    <w:multiLevelType w:val="hybridMultilevel"/>
    <w:tmpl w:val="B6C88834"/>
    <w:lvl w:ilvl="0" w:tplc="04100001">
      <w:start w:val="1"/>
      <w:numFmt w:val="bullet"/>
      <w:lvlText w:val=""/>
      <w:lvlJc w:val="left"/>
      <w:pPr>
        <w:ind w:left="6674" w:hanging="360"/>
      </w:pPr>
      <w:rPr>
        <w:rFonts w:ascii="Symbol" w:hAnsi="Symbol" w:hint="default"/>
      </w:rPr>
    </w:lvl>
    <w:lvl w:ilvl="1" w:tplc="04100003" w:tentative="1">
      <w:start w:val="1"/>
      <w:numFmt w:val="bullet"/>
      <w:lvlText w:val="o"/>
      <w:lvlJc w:val="left"/>
      <w:pPr>
        <w:ind w:left="7394" w:hanging="360"/>
      </w:pPr>
      <w:rPr>
        <w:rFonts w:ascii="Courier New" w:hAnsi="Courier New" w:cs="Courier New" w:hint="default"/>
      </w:rPr>
    </w:lvl>
    <w:lvl w:ilvl="2" w:tplc="04100005" w:tentative="1">
      <w:start w:val="1"/>
      <w:numFmt w:val="bullet"/>
      <w:lvlText w:val=""/>
      <w:lvlJc w:val="left"/>
      <w:pPr>
        <w:ind w:left="8114" w:hanging="360"/>
      </w:pPr>
      <w:rPr>
        <w:rFonts w:ascii="Wingdings" w:hAnsi="Wingdings" w:hint="default"/>
      </w:rPr>
    </w:lvl>
    <w:lvl w:ilvl="3" w:tplc="04100001" w:tentative="1">
      <w:start w:val="1"/>
      <w:numFmt w:val="bullet"/>
      <w:lvlText w:val=""/>
      <w:lvlJc w:val="left"/>
      <w:pPr>
        <w:ind w:left="8834" w:hanging="360"/>
      </w:pPr>
      <w:rPr>
        <w:rFonts w:ascii="Symbol" w:hAnsi="Symbol" w:hint="default"/>
      </w:rPr>
    </w:lvl>
    <w:lvl w:ilvl="4" w:tplc="04100003" w:tentative="1">
      <w:start w:val="1"/>
      <w:numFmt w:val="bullet"/>
      <w:lvlText w:val="o"/>
      <w:lvlJc w:val="left"/>
      <w:pPr>
        <w:ind w:left="9554" w:hanging="360"/>
      </w:pPr>
      <w:rPr>
        <w:rFonts w:ascii="Courier New" w:hAnsi="Courier New" w:cs="Courier New" w:hint="default"/>
      </w:rPr>
    </w:lvl>
    <w:lvl w:ilvl="5" w:tplc="04100005" w:tentative="1">
      <w:start w:val="1"/>
      <w:numFmt w:val="bullet"/>
      <w:lvlText w:val=""/>
      <w:lvlJc w:val="left"/>
      <w:pPr>
        <w:ind w:left="10274" w:hanging="360"/>
      </w:pPr>
      <w:rPr>
        <w:rFonts w:ascii="Wingdings" w:hAnsi="Wingdings" w:hint="default"/>
      </w:rPr>
    </w:lvl>
    <w:lvl w:ilvl="6" w:tplc="04100001" w:tentative="1">
      <w:start w:val="1"/>
      <w:numFmt w:val="bullet"/>
      <w:lvlText w:val=""/>
      <w:lvlJc w:val="left"/>
      <w:pPr>
        <w:ind w:left="10994" w:hanging="360"/>
      </w:pPr>
      <w:rPr>
        <w:rFonts w:ascii="Symbol" w:hAnsi="Symbol" w:hint="default"/>
      </w:rPr>
    </w:lvl>
    <w:lvl w:ilvl="7" w:tplc="04100003" w:tentative="1">
      <w:start w:val="1"/>
      <w:numFmt w:val="bullet"/>
      <w:lvlText w:val="o"/>
      <w:lvlJc w:val="left"/>
      <w:pPr>
        <w:ind w:left="11714" w:hanging="360"/>
      </w:pPr>
      <w:rPr>
        <w:rFonts w:ascii="Courier New" w:hAnsi="Courier New" w:cs="Courier New" w:hint="default"/>
      </w:rPr>
    </w:lvl>
    <w:lvl w:ilvl="8" w:tplc="04100005" w:tentative="1">
      <w:start w:val="1"/>
      <w:numFmt w:val="bullet"/>
      <w:lvlText w:val=""/>
      <w:lvlJc w:val="left"/>
      <w:pPr>
        <w:ind w:left="12434" w:hanging="360"/>
      </w:pPr>
      <w:rPr>
        <w:rFonts w:ascii="Wingdings" w:hAnsi="Wingdings" w:hint="default"/>
      </w:rPr>
    </w:lvl>
  </w:abstractNum>
  <w:abstractNum w:abstractNumId="13">
    <w:nsid w:val="33B61A70"/>
    <w:multiLevelType w:val="hybridMultilevel"/>
    <w:tmpl w:val="6FFEFE7E"/>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45C30BC8"/>
    <w:multiLevelType w:val="hybridMultilevel"/>
    <w:tmpl w:val="6A4C596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8436E1F"/>
    <w:multiLevelType w:val="hybridMultilevel"/>
    <w:tmpl w:val="B66AB070"/>
    <w:lvl w:ilvl="0" w:tplc="0410000F">
      <w:start w:val="1"/>
      <w:numFmt w:val="decimal"/>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6">
    <w:nsid w:val="487B6482"/>
    <w:multiLevelType w:val="multilevel"/>
    <w:tmpl w:val="00000887"/>
    <w:lvl w:ilvl="0">
      <w:start w:val="1"/>
      <w:numFmt w:val="decimal"/>
      <w:lvlText w:val="%1."/>
      <w:lvlJc w:val="left"/>
      <w:pPr>
        <w:ind w:left="830" w:hanging="360"/>
      </w:pPr>
      <w:rPr>
        <w:rFonts w:ascii="Constantia" w:hAnsi="Constantia" w:cs="Constantia"/>
        <w:b w:val="0"/>
        <w:bCs w:val="0"/>
        <w:spacing w:val="-18"/>
        <w:w w:val="100"/>
        <w:sz w:val="24"/>
        <w:szCs w:val="24"/>
      </w:rPr>
    </w:lvl>
    <w:lvl w:ilvl="1">
      <w:numFmt w:val="bullet"/>
      <w:lvlText w:val="•"/>
      <w:lvlJc w:val="left"/>
      <w:pPr>
        <w:ind w:left="1798" w:hanging="360"/>
      </w:pPr>
    </w:lvl>
    <w:lvl w:ilvl="2">
      <w:numFmt w:val="bullet"/>
      <w:lvlText w:val="•"/>
      <w:lvlJc w:val="left"/>
      <w:pPr>
        <w:ind w:left="2756" w:hanging="360"/>
      </w:pPr>
    </w:lvl>
    <w:lvl w:ilvl="3">
      <w:numFmt w:val="bullet"/>
      <w:lvlText w:val="•"/>
      <w:lvlJc w:val="left"/>
      <w:pPr>
        <w:ind w:left="3715" w:hanging="360"/>
      </w:pPr>
    </w:lvl>
    <w:lvl w:ilvl="4">
      <w:numFmt w:val="bullet"/>
      <w:lvlText w:val="•"/>
      <w:lvlJc w:val="left"/>
      <w:pPr>
        <w:ind w:left="4673" w:hanging="360"/>
      </w:pPr>
    </w:lvl>
    <w:lvl w:ilvl="5">
      <w:numFmt w:val="bullet"/>
      <w:lvlText w:val="•"/>
      <w:lvlJc w:val="left"/>
      <w:pPr>
        <w:ind w:left="5632" w:hanging="360"/>
      </w:pPr>
    </w:lvl>
    <w:lvl w:ilvl="6">
      <w:numFmt w:val="bullet"/>
      <w:lvlText w:val="•"/>
      <w:lvlJc w:val="left"/>
      <w:pPr>
        <w:ind w:left="6590" w:hanging="360"/>
      </w:pPr>
    </w:lvl>
    <w:lvl w:ilvl="7">
      <w:numFmt w:val="bullet"/>
      <w:lvlText w:val="•"/>
      <w:lvlJc w:val="left"/>
      <w:pPr>
        <w:ind w:left="7549" w:hanging="360"/>
      </w:pPr>
    </w:lvl>
    <w:lvl w:ilvl="8">
      <w:numFmt w:val="bullet"/>
      <w:lvlText w:val="•"/>
      <w:lvlJc w:val="left"/>
      <w:pPr>
        <w:ind w:left="8507" w:hanging="360"/>
      </w:pPr>
    </w:lvl>
  </w:abstractNum>
  <w:abstractNum w:abstractNumId="17">
    <w:nsid w:val="4D7017B4"/>
    <w:multiLevelType w:val="hybridMultilevel"/>
    <w:tmpl w:val="CD327E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00E7DBA"/>
    <w:multiLevelType w:val="hybridMultilevel"/>
    <w:tmpl w:val="0FE6459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0981092"/>
    <w:multiLevelType w:val="hybridMultilevel"/>
    <w:tmpl w:val="006EB672"/>
    <w:lvl w:ilvl="0" w:tplc="04100001">
      <w:start w:val="1"/>
      <w:numFmt w:val="bullet"/>
      <w:lvlText w:val=""/>
      <w:lvlJc w:val="left"/>
      <w:pPr>
        <w:ind w:left="789" w:hanging="360"/>
      </w:pPr>
      <w:rPr>
        <w:rFonts w:ascii="Symbol" w:hAnsi="Symbol" w:hint="default"/>
      </w:rPr>
    </w:lvl>
    <w:lvl w:ilvl="1" w:tplc="04100003">
      <w:start w:val="1"/>
      <w:numFmt w:val="bullet"/>
      <w:lvlText w:val="o"/>
      <w:lvlJc w:val="left"/>
      <w:pPr>
        <w:ind w:left="1509" w:hanging="360"/>
      </w:pPr>
      <w:rPr>
        <w:rFonts w:ascii="Courier New" w:hAnsi="Courier New" w:cs="Courier New" w:hint="default"/>
      </w:rPr>
    </w:lvl>
    <w:lvl w:ilvl="2" w:tplc="04100005">
      <w:start w:val="1"/>
      <w:numFmt w:val="bullet"/>
      <w:lvlText w:val=""/>
      <w:lvlJc w:val="left"/>
      <w:pPr>
        <w:ind w:left="2229" w:hanging="360"/>
      </w:pPr>
      <w:rPr>
        <w:rFonts w:ascii="Wingdings" w:hAnsi="Wingdings" w:hint="default"/>
      </w:rPr>
    </w:lvl>
    <w:lvl w:ilvl="3" w:tplc="04100001">
      <w:start w:val="1"/>
      <w:numFmt w:val="bullet"/>
      <w:lvlText w:val=""/>
      <w:lvlJc w:val="left"/>
      <w:pPr>
        <w:ind w:left="2949" w:hanging="360"/>
      </w:pPr>
      <w:rPr>
        <w:rFonts w:ascii="Symbol" w:hAnsi="Symbol" w:hint="default"/>
      </w:rPr>
    </w:lvl>
    <w:lvl w:ilvl="4" w:tplc="04100003">
      <w:start w:val="1"/>
      <w:numFmt w:val="bullet"/>
      <w:lvlText w:val="o"/>
      <w:lvlJc w:val="left"/>
      <w:pPr>
        <w:ind w:left="3669" w:hanging="360"/>
      </w:pPr>
      <w:rPr>
        <w:rFonts w:ascii="Courier New" w:hAnsi="Courier New" w:cs="Courier New" w:hint="default"/>
      </w:rPr>
    </w:lvl>
    <w:lvl w:ilvl="5" w:tplc="04100005">
      <w:start w:val="1"/>
      <w:numFmt w:val="bullet"/>
      <w:lvlText w:val=""/>
      <w:lvlJc w:val="left"/>
      <w:pPr>
        <w:ind w:left="4389" w:hanging="360"/>
      </w:pPr>
      <w:rPr>
        <w:rFonts w:ascii="Wingdings" w:hAnsi="Wingdings" w:hint="default"/>
      </w:rPr>
    </w:lvl>
    <w:lvl w:ilvl="6" w:tplc="04100001">
      <w:start w:val="1"/>
      <w:numFmt w:val="bullet"/>
      <w:lvlText w:val=""/>
      <w:lvlJc w:val="left"/>
      <w:pPr>
        <w:ind w:left="5109" w:hanging="360"/>
      </w:pPr>
      <w:rPr>
        <w:rFonts w:ascii="Symbol" w:hAnsi="Symbol" w:hint="default"/>
      </w:rPr>
    </w:lvl>
    <w:lvl w:ilvl="7" w:tplc="04100003">
      <w:start w:val="1"/>
      <w:numFmt w:val="bullet"/>
      <w:lvlText w:val="o"/>
      <w:lvlJc w:val="left"/>
      <w:pPr>
        <w:ind w:left="5829" w:hanging="360"/>
      </w:pPr>
      <w:rPr>
        <w:rFonts w:ascii="Courier New" w:hAnsi="Courier New" w:cs="Courier New" w:hint="default"/>
      </w:rPr>
    </w:lvl>
    <w:lvl w:ilvl="8" w:tplc="04100005">
      <w:start w:val="1"/>
      <w:numFmt w:val="bullet"/>
      <w:lvlText w:val=""/>
      <w:lvlJc w:val="left"/>
      <w:pPr>
        <w:ind w:left="6549" w:hanging="360"/>
      </w:pPr>
      <w:rPr>
        <w:rFonts w:ascii="Wingdings" w:hAnsi="Wingdings" w:hint="default"/>
      </w:rPr>
    </w:lvl>
  </w:abstractNum>
  <w:abstractNum w:abstractNumId="20">
    <w:nsid w:val="50AD3E17"/>
    <w:multiLevelType w:val="hybridMultilevel"/>
    <w:tmpl w:val="40CEB27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3022D6D"/>
    <w:multiLevelType w:val="hybridMultilevel"/>
    <w:tmpl w:val="F8BCCA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nsid w:val="5BEC2C32"/>
    <w:multiLevelType w:val="hybridMultilevel"/>
    <w:tmpl w:val="ADB6BA30"/>
    <w:lvl w:ilvl="0" w:tplc="04100001">
      <w:start w:val="1"/>
      <w:numFmt w:val="bullet"/>
      <w:lvlText w:val=""/>
      <w:lvlJc w:val="left"/>
      <w:pPr>
        <w:ind w:left="1488" w:hanging="360"/>
      </w:pPr>
      <w:rPr>
        <w:rFonts w:ascii="Symbol" w:hAnsi="Symbol" w:hint="default"/>
      </w:rPr>
    </w:lvl>
    <w:lvl w:ilvl="1" w:tplc="04100003" w:tentative="1">
      <w:start w:val="1"/>
      <w:numFmt w:val="bullet"/>
      <w:lvlText w:val="o"/>
      <w:lvlJc w:val="left"/>
      <w:pPr>
        <w:ind w:left="2208" w:hanging="360"/>
      </w:pPr>
      <w:rPr>
        <w:rFonts w:ascii="Courier New" w:hAnsi="Courier New" w:cs="Courier New" w:hint="default"/>
      </w:rPr>
    </w:lvl>
    <w:lvl w:ilvl="2" w:tplc="04100005" w:tentative="1">
      <w:start w:val="1"/>
      <w:numFmt w:val="bullet"/>
      <w:lvlText w:val=""/>
      <w:lvlJc w:val="left"/>
      <w:pPr>
        <w:ind w:left="2928" w:hanging="360"/>
      </w:pPr>
      <w:rPr>
        <w:rFonts w:ascii="Wingdings" w:hAnsi="Wingdings" w:hint="default"/>
      </w:rPr>
    </w:lvl>
    <w:lvl w:ilvl="3" w:tplc="04100001">
      <w:start w:val="1"/>
      <w:numFmt w:val="bullet"/>
      <w:lvlText w:val=""/>
      <w:lvlJc w:val="left"/>
      <w:pPr>
        <w:ind w:left="3648" w:hanging="360"/>
      </w:pPr>
      <w:rPr>
        <w:rFonts w:ascii="Symbol" w:hAnsi="Symbol" w:hint="default"/>
      </w:rPr>
    </w:lvl>
    <w:lvl w:ilvl="4" w:tplc="04100003" w:tentative="1">
      <w:start w:val="1"/>
      <w:numFmt w:val="bullet"/>
      <w:lvlText w:val="o"/>
      <w:lvlJc w:val="left"/>
      <w:pPr>
        <w:ind w:left="4368" w:hanging="360"/>
      </w:pPr>
      <w:rPr>
        <w:rFonts w:ascii="Courier New" w:hAnsi="Courier New" w:cs="Courier New" w:hint="default"/>
      </w:rPr>
    </w:lvl>
    <w:lvl w:ilvl="5" w:tplc="04100005" w:tentative="1">
      <w:start w:val="1"/>
      <w:numFmt w:val="bullet"/>
      <w:lvlText w:val=""/>
      <w:lvlJc w:val="left"/>
      <w:pPr>
        <w:ind w:left="5088" w:hanging="360"/>
      </w:pPr>
      <w:rPr>
        <w:rFonts w:ascii="Wingdings" w:hAnsi="Wingdings" w:hint="default"/>
      </w:rPr>
    </w:lvl>
    <w:lvl w:ilvl="6" w:tplc="04100001" w:tentative="1">
      <w:start w:val="1"/>
      <w:numFmt w:val="bullet"/>
      <w:lvlText w:val=""/>
      <w:lvlJc w:val="left"/>
      <w:pPr>
        <w:ind w:left="5808" w:hanging="360"/>
      </w:pPr>
      <w:rPr>
        <w:rFonts w:ascii="Symbol" w:hAnsi="Symbol" w:hint="default"/>
      </w:rPr>
    </w:lvl>
    <w:lvl w:ilvl="7" w:tplc="04100003" w:tentative="1">
      <w:start w:val="1"/>
      <w:numFmt w:val="bullet"/>
      <w:lvlText w:val="o"/>
      <w:lvlJc w:val="left"/>
      <w:pPr>
        <w:ind w:left="6528" w:hanging="360"/>
      </w:pPr>
      <w:rPr>
        <w:rFonts w:ascii="Courier New" w:hAnsi="Courier New" w:cs="Courier New" w:hint="default"/>
      </w:rPr>
    </w:lvl>
    <w:lvl w:ilvl="8" w:tplc="04100005" w:tentative="1">
      <w:start w:val="1"/>
      <w:numFmt w:val="bullet"/>
      <w:lvlText w:val=""/>
      <w:lvlJc w:val="left"/>
      <w:pPr>
        <w:ind w:left="7248" w:hanging="360"/>
      </w:pPr>
      <w:rPr>
        <w:rFonts w:ascii="Wingdings" w:hAnsi="Wingdings" w:hint="default"/>
      </w:rPr>
    </w:lvl>
  </w:abstractNum>
  <w:abstractNum w:abstractNumId="23">
    <w:nsid w:val="643D4778"/>
    <w:multiLevelType w:val="multilevel"/>
    <w:tmpl w:val="26808A1A"/>
    <w:lvl w:ilvl="0">
      <w:start w:val="1"/>
      <w:numFmt w:val="bullet"/>
      <w:lvlText w:val=""/>
      <w:lvlJc w:val="left"/>
      <w:pPr>
        <w:ind w:left="830" w:hanging="360"/>
      </w:pPr>
      <w:rPr>
        <w:rFonts w:ascii="Wingdings" w:hAnsi="Wingdings" w:hint="default"/>
        <w:b w:val="0"/>
        <w:bCs w:val="0"/>
        <w:w w:val="100"/>
        <w:sz w:val="24"/>
        <w:szCs w:val="24"/>
      </w:rPr>
    </w:lvl>
    <w:lvl w:ilvl="1">
      <w:numFmt w:val="bullet"/>
      <w:lvlText w:val="•"/>
      <w:lvlJc w:val="left"/>
      <w:pPr>
        <w:ind w:left="1798" w:hanging="360"/>
      </w:pPr>
    </w:lvl>
    <w:lvl w:ilvl="2">
      <w:numFmt w:val="bullet"/>
      <w:lvlText w:val="•"/>
      <w:lvlJc w:val="left"/>
      <w:pPr>
        <w:ind w:left="2756" w:hanging="360"/>
      </w:pPr>
    </w:lvl>
    <w:lvl w:ilvl="3">
      <w:numFmt w:val="bullet"/>
      <w:lvlText w:val="•"/>
      <w:lvlJc w:val="left"/>
      <w:pPr>
        <w:ind w:left="3715" w:hanging="360"/>
      </w:pPr>
    </w:lvl>
    <w:lvl w:ilvl="4">
      <w:numFmt w:val="bullet"/>
      <w:lvlText w:val="•"/>
      <w:lvlJc w:val="left"/>
      <w:pPr>
        <w:ind w:left="4673" w:hanging="360"/>
      </w:pPr>
    </w:lvl>
    <w:lvl w:ilvl="5">
      <w:numFmt w:val="bullet"/>
      <w:lvlText w:val="•"/>
      <w:lvlJc w:val="left"/>
      <w:pPr>
        <w:ind w:left="5632" w:hanging="360"/>
      </w:pPr>
    </w:lvl>
    <w:lvl w:ilvl="6">
      <w:numFmt w:val="bullet"/>
      <w:lvlText w:val="•"/>
      <w:lvlJc w:val="left"/>
      <w:pPr>
        <w:ind w:left="6590" w:hanging="360"/>
      </w:pPr>
    </w:lvl>
    <w:lvl w:ilvl="7">
      <w:numFmt w:val="bullet"/>
      <w:lvlText w:val="•"/>
      <w:lvlJc w:val="left"/>
      <w:pPr>
        <w:ind w:left="7549" w:hanging="360"/>
      </w:pPr>
    </w:lvl>
    <w:lvl w:ilvl="8">
      <w:numFmt w:val="bullet"/>
      <w:lvlText w:val="•"/>
      <w:lvlJc w:val="left"/>
      <w:pPr>
        <w:ind w:left="8507" w:hanging="360"/>
      </w:pPr>
    </w:lvl>
  </w:abstractNum>
  <w:abstractNum w:abstractNumId="24">
    <w:nsid w:val="681F46C0"/>
    <w:multiLevelType w:val="singleLevel"/>
    <w:tmpl w:val="E2A436D0"/>
    <w:lvl w:ilvl="0">
      <w:start w:val="1"/>
      <w:numFmt w:val="lowerLetter"/>
      <w:pStyle w:val="assembleapuessreL"/>
      <w:lvlText w:val="%1."/>
      <w:lvlJc w:val="left"/>
      <w:pPr>
        <w:tabs>
          <w:tab w:val="num" w:pos="360"/>
        </w:tabs>
        <w:ind w:left="340" w:hanging="340"/>
      </w:pPr>
      <w:rPr>
        <w:rFonts w:hint="default"/>
      </w:rPr>
    </w:lvl>
  </w:abstractNum>
  <w:abstractNum w:abstractNumId="25">
    <w:nsid w:val="694955B1"/>
    <w:multiLevelType w:val="hybridMultilevel"/>
    <w:tmpl w:val="769CC4B4"/>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6">
    <w:nsid w:val="6EB43763"/>
    <w:multiLevelType w:val="hybridMultilevel"/>
    <w:tmpl w:val="BF92FFB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6EB5678F"/>
    <w:multiLevelType w:val="hybridMultilevel"/>
    <w:tmpl w:val="068ECAF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71F46F64"/>
    <w:multiLevelType w:val="hybridMultilevel"/>
    <w:tmpl w:val="72AA6420"/>
    <w:lvl w:ilvl="0" w:tplc="1E608EEC">
      <w:numFmt w:val="bullet"/>
      <w:lvlText w:val="-"/>
      <w:lvlJc w:val="left"/>
      <w:pPr>
        <w:ind w:left="1065" w:hanging="360"/>
      </w:pPr>
      <w:rPr>
        <w:rFonts w:ascii="Calibri" w:eastAsia="Times New Roman" w:hAnsi="Calibri"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num w:numId="1">
    <w:abstractNumId w:val="24"/>
  </w:num>
  <w:num w:numId="2">
    <w:abstractNumId w:val="5"/>
  </w:num>
  <w:num w:numId="3">
    <w:abstractNumId w:val="9"/>
  </w:num>
  <w:num w:numId="4">
    <w:abstractNumId w:val="4"/>
  </w:num>
  <w:num w:numId="5">
    <w:abstractNumId w:val="28"/>
  </w:num>
  <w:num w:numId="6">
    <w:abstractNumId w:val="17"/>
  </w:num>
  <w:num w:numId="7">
    <w:abstractNumId w:val="18"/>
  </w:num>
  <w:num w:numId="8">
    <w:abstractNumId w:val="26"/>
  </w:num>
  <w:num w:numId="9">
    <w:abstractNumId w:val="27"/>
  </w:num>
  <w:num w:numId="10">
    <w:abstractNumId w:val="21"/>
  </w:num>
  <w:num w:numId="11">
    <w:abstractNumId w:val="19"/>
  </w:num>
  <w:num w:numId="12">
    <w:abstractNumId w:val="11"/>
  </w:num>
  <w:num w:numId="13">
    <w:abstractNumId w:val="7"/>
  </w:num>
  <w:num w:numId="14">
    <w:abstractNumId w:val="8"/>
  </w:num>
  <w:num w:numId="15">
    <w:abstractNumId w:val="15"/>
  </w:num>
  <w:num w:numId="16">
    <w:abstractNumId w:val="25"/>
  </w:num>
  <w:num w:numId="17">
    <w:abstractNumId w:val="22"/>
  </w:num>
  <w:num w:numId="18">
    <w:abstractNumId w:val="12"/>
  </w:num>
  <w:num w:numId="19">
    <w:abstractNumId w:val="0"/>
  </w:num>
  <w:num w:numId="20">
    <w:abstractNumId w:val="2"/>
  </w:num>
  <w:num w:numId="21">
    <w:abstractNumId w:val="1"/>
  </w:num>
  <w:num w:numId="22">
    <w:abstractNumId w:val="14"/>
  </w:num>
  <w:num w:numId="23">
    <w:abstractNumId w:val="20"/>
  </w:num>
  <w:num w:numId="24">
    <w:abstractNumId w:val="6"/>
  </w:num>
  <w:num w:numId="25">
    <w:abstractNumId w:val="23"/>
  </w:num>
  <w:num w:numId="26">
    <w:abstractNumId w:val="10"/>
  </w:num>
  <w:num w:numId="27">
    <w:abstractNumId w:val="3"/>
  </w:num>
  <w:num w:numId="28">
    <w:abstractNumId w:val="16"/>
  </w:num>
  <w:num w:numId="29">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hyphenationZone w:val="283"/>
  <w:doNotHyphenateCaps/>
  <w:drawingGridHorizontalSpacing w:val="120"/>
  <w:displayHorizontalDrawingGridEvery w:val="2"/>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rsids>
    <w:rsidRoot w:val="00EB7263"/>
    <w:rsid w:val="00002A99"/>
    <w:rsid w:val="00010749"/>
    <w:rsid w:val="00013150"/>
    <w:rsid w:val="000136E8"/>
    <w:rsid w:val="00013861"/>
    <w:rsid w:val="0001650A"/>
    <w:rsid w:val="0001684A"/>
    <w:rsid w:val="0002089E"/>
    <w:rsid w:val="000258F7"/>
    <w:rsid w:val="00027491"/>
    <w:rsid w:val="00035E99"/>
    <w:rsid w:val="00043703"/>
    <w:rsid w:val="0004562A"/>
    <w:rsid w:val="00046232"/>
    <w:rsid w:val="00052966"/>
    <w:rsid w:val="00053FD0"/>
    <w:rsid w:val="00056FFD"/>
    <w:rsid w:val="000609BA"/>
    <w:rsid w:val="00065420"/>
    <w:rsid w:val="00066D7A"/>
    <w:rsid w:val="00070058"/>
    <w:rsid w:val="000741FD"/>
    <w:rsid w:val="000805EA"/>
    <w:rsid w:val="000835AA"/>
    <w:rsid w:val="000844DB"/>
    <w:rsid w:val="00085943"/>
    <w:rsid w:val="00092681"/>
    <w:rsid w:val="000936D6"/>
    <w:rsid w:val="000961ED"/>
    <w:rsid w:val="00097824"/>
    <w:rsid w:val="000A3E67"/>
    <w:rsid w:val="000A4B71"/>
    <w:rsid w:val="000B1F40"/>
    <w:rsid w:val="000B3606"/>
    <w:rsid w:val="000B5860"/>
    <w:rsid w:val="000C0058"/>
    <w:rsid w:val="000C1DB3"/>
    <w:rsid w:val="000C3239"/>
    <w:rsid w:val="000D3CC4"/>
    <w:rsid w:val="000D4BDF"/>
    <w:rsid w:val="000D6AB3"/>
    <w:rsid w:val="000E28DD"/>
    <w:rsid w:val="000E3726"/>
    <w:rsid w:val="000E4695"/>
    <w:rsid w:val="000E533D"/>
    <w:rsid w:val="000E57DB"/>
    <w:rsid w:val="000E5942"/>
    <w:rsid w:val="000F02AC"/>
    <w:rsid w:val="0010142F"/>
    <w:rsid w:val="0010237B"/>
    <w:rsid w:val="001028F8"/>
    <w:rsid w:val="001045FA"/>
    <w:rsid w:val="001100FC"/>
    <w:rsid w:val="00111E22"/>
    <w:rsid w:val="001222F8"/>
    <w:rsid w:val="001225A6"/>
    <w:rsid w:val="00127B68"/>
    <w:rsid w:val="00133C31"/>
    <w:rsid w:val="00161EDA"/>
    <w:rsid w:val="00163B6F"/>
    <w:rsid w:val="001647D2"/>
    <w:rsid w:val="00164C74"/>
    <w:rsid w:val="00165F53"/>
    <w:rsid w:val="00174B08"/>
    <w:rsid w:val="00177261"/>
    <w:rsid w:val="00180390"/>
    <w:rsid w:val="001812A0"/>
    <w:rsid w:val="00185AE7"/>
    <w:rsid w:val="00187347"/>
    <w:rsid w:val="0019553F"/>
    <w:rsid w:val="001964F0"/>
    <w:rsid w:val="00197C2E"/>
    <w:rsid w:val="001A086C"/>
    <w:rsid w:val="001A66E3"/>
    <w:rsid w:val="001B1CBE"/>
    <w:rsid w:val="001B66CF"/>
    <w:rsid w:val="001B7C8F"/>
    <w:rsid w:val="001B7E71"/>
    <w:rsid w:val="001C1D78"/>
    <w:rsid w:val="001C39E1"/>
    <w:rsid w:val="001C6AE5"/>
    <w:rsid w:val="001C783D"/>
    <w:rsid w:val="001D2306"/>
    <w:rsid w:val="001D34C3"/>
    <w:rsid w:val="001E4835"/>
    <w:rsid w:val="001E5ED1"/>
    <w:rsid w:val="001F2477"/>
    <w:rsid w:val="001F694B"/>
    <w:rsid w:val="002116F4"/>
    <w:rsid w:val="002116F5"/>
    <w:rsid w:val="00214456"/>
    <w:rsid w:val="002228DA"/>
    <w:rsid w:val="00222D9B"/>
    <w:rsid w:val="0022351B"/>
    <w:rsid w:val="00227A41"/>
    <w:rsid w:val="00227EF9"/>
    <w:rsid w:val="002363D0"/>
    <w:rsid w:val="002448A7"/>
    <w:rsid w:val="002451A4"/>
    <w:rsid w:val="002455EC"/>
    <w:rsid w:val="00254AFE"/>
    <w:rsid w:val="00255DA7"/>
    <w:rsid w:val="00262AB5"/>
    <w:rsid w:val="002644E1"/>
    <w:rsid w:val="002672A5"/>
    <w:rsid w:val="0027064C"/>
    <w:rsid w:val="00281F3B"/>
    <w:rsid w:val="00282AD3"/>
    <w:rsid w:val="00284D09"/>
    <w:rsid w:val="00287181"/>
    <w:rsid w:val="00290E70"/>
    <w:rsid w:val="00291D7D"/>
    <w:rsid w:val="002A1288"/>
    <w:rsid w:val="002A35D8"/>
    <w:rsid w:val="002A4D32"/>
    <w:rsid w:val="002A52BA"/>
    <w:rsid w:val="002B084D"/>
    <w:rsid w:val="002B14C5"/>
    <w:rsid w:val="002B38D0"/>
    <w:rsid w:val="002B44DF"/>
    <w:rsid w:val="002B4B37"/>
    <w:rsid w:val="002B5DB9"/>
    <w:rsid w:val="002C0FE4"/>
    <w:rsid w:val="002C5B3B"/>
    <w:rsid w:val="002C6AA9"/>
    <w:rsid w:val="002C7CD9"/>
    <w:rsid w:val="002D1293"/>
    <w:rsid w:val="002D1FE5"/>
    <w:rsid w:val="002D5C3D"/>
    <w:rsid w:val="002D64D9"/>
    <w:rsid w:val="002D6DB2"/>
    <w:rsid w:val="002E05B3"/>
    <w:rsid w:val="002E3063"/>
    <w:rsid w:val="002F0D8F"/>
    <w:rsid w:val="002F371E"/>
    <w:rsid w:val="003017C1"/>
    <w:rsid w:val="00303D60"/>
    <w:rsid w:val="003079E3"/>
    <w:rsid w:val="00312DDB"/>
    <w:rsid w:val="003173D2"/>
    <w:rsid w:val="00326E73"/>
    <w:rsid w:val="00331438"/>
    <w:rsid w:val="0033393A"/>
    <w:rsid w:val="003454A9"/>
    <w:rsid w:val="00345696"/>
    <w:rsid w:val="00347177"/>
    <w:rsid w:val="00352F01"/>
    <w:rsid w:val="0035396B"/>
    <w:rsid w:val="00354F09"/>
    <w:rsid w:val="003624E9"/>
    <w:rsid w:val="00370D19"/>
    <w:rsid w:val="003745B1"/>
    <w:rsid w:val="003759B6"/>
    <w:rsid w:val="00377323"/>
    <w:rsid w:val="00381A56"/>
    <w:rsid w:val="00381DAC"/>
    <w:rsid w:val="00382D11"/>
    <w:rsid w:val="00383030"/>
    <w:rsid w:val="00384472"/>
    <w:rsid w:val="003936C3"/>
    <w:rsid w:val="003944AE"/>
    <w:rsid w:val="003A3C0B"/>
    <w:rsid w:val="003B3559"/>
    <w:rsid w:val="003B53BB"/>
    <w:rsid w:val="003B58E4"/>
    <w:rsid w:val="003B765E"/>
    <w:rsid w:val="003C4F6B"/>
    <w:rsid w:val="003D3237"/>
    <w:rsid w:val="003D484B"/>
    <w:rsid w:val="003E392D"/>
    <w:rsid w:val="003E4566"/>
    <w:rsid w:val="003E7527"/>
    <w:rsid w:val="003F018E"/>
    <w:rsid w:val="003F3035"/>
    <w:rsid w:val="003F4F1F"/>
    <w:rsid w:val="003F679D"/>
    <w:rsid w:val="00400315"/>
    <w:rsid w:val="004034EE"/>
    <w:rsid w:val="00406444"/>
    <w:rsid w:val="00414E23"/>
    <w:rsid w:val="00420F2A"/>
    <w:rsid w:val="00422A4D"/>
    <w:rsid w:val="00423717"/>
    <w:rsid w:val="00424CB0"/>
    <w:rsid w:val="00424F69"/>
    <w:rsid w:val="00426604"/>
    <w:rsid w:val="00432485"/>
    <w:rsid w:val="004330E3"/>
    <w:rsid w:val="0043657C"/>
    <w:rsid w:val="00442A75"/>
    <w:rsid w:val="0046463D"/>
    <w:rsid w:val="00465C8B"/>
    <w:rsid w:val="00471466"/>
    <w:rsid w:val="00473B0D"/>
    <w:rsid w:val="004779BF"/>
    <w:rsid w:val="0048353E"/>
    <w:rsid w:val="00487C1A"/>
    <w:rsid w:val="0049289A"/>
    <w:rsid w:val="00492D9A"/>
    <w:rsid w:val="004A0CDB"/>
    <w:rsid w:val="004A4101"/>
    <w:rsid w:val="004A50B8"/>
    <w:rsid w:val="004B2726"/>
    <w:rsid w:val="004B336D"/>
    <w:rsid w:val="004B43EF"/>
    <w:rsid w:val="004B5376"/>
    <w:rsid w:val="004B6143"/>
    <w:rsid w:val="004B71AF"/>
    <w:rsid w:val="004C4806"/>
    <w:rsid w:val="004C6DCD"/>
    <w:rsid w:val="004C7F55"/>
    <w:rsid w:val="004D1844"/>
    <w:rsid w:val="004D2031"/>
    <w:rsid w:val="004D4C8F"/>
    <w:rsid w:val="004E11AC"/>
    <w:rsid w:val="004E5FCA"/>
    <w:rsid w:val="004E697D"/>
    <w:rsid w:val="004E75A0"/>
    <w:rsid w:val="004E75D5"/>
    <w:rsid w:val="004F3DB5"/>
    <w:rsid w:val="004F63B1"/>
    <w:rsid w:val="00502480"/>
    <w:rsid w:val="00505399"/>
    <w:rsid w:val="005143FB"/>
    <w:rsid w:val="00520DBC"/>
    <w:rsid w:val="00523555"/>
    <w:rsid w:val="0052666C"/>
    <w:rsid w:val="00527877"/>
    <w:rsid w:val="0053546D"/>
    <w:rsid w:val="005410DD"/>
    <w:rsid w:val="005428D4"/>
    <w:rsid w:val="00545A92"/>
    <w:rsid w:val="00545F02"/>
    <w:rsid w:val="00546481"/>
    <w:rsid w:val="005478CE"/>
    <w:rsid w:val="00547E3C"/>
    <w:rsid w:val="0055495C"/>
    <w:rsid w:val="005551C3"/>
    <w:rsid w:val="00556099"/>
    <w:rsid w:val="00556C43"/>
    <w:rsid w:val="00557411"/>
    <w:rsid w:val="00561B5B"/>
    <w:rsid w:val="00562831"/>
    <w:rsid w:val="00567C66"/>
    <w:rsid w:val="0057011C"/>
    <w:rsid w:val="0057080B"/>
    <w:rsid w:val="005855F2"/>
    <w:rsid w:val="00585B9C"/>
    <w:rsid w:val="00596FAF"/>
    <w:rsid w:val="0059737A"/>
    <w:rsid w:val="005A24D4"/>
    <w:rsid w:val="005B23A6"/>
    <w:rsid w:val="005B347B"/>
    <w:rsid w:val="005B4C51"/>
    <w:rsid w:val="005B79A3"/>
    <w:rsid w:val="005C2078"/>
    <w:rsid w:val="005C4C10"/>
    <w:rsid w:val="005C6D3F"/>
    <w:rsid w:val="005C70DD"/>
    <w:rsid w:val="005D0463"/>
    <w:rsid w:val="005D1728"/>
    <w:rsid w:val="005D7717"/>
    <w:rsid w:val="005E1311"/>
    <w:rsid w:val="005E4CF6"/>
    <w:rsid w:val="005E70BF"/>
    <w:rsid w:val="005E717F"/>
    <w:rsid w:val="006018C3"/>
    <w:rsid w:val="0060366C"/>
    <w:rsid w:val="006102FA"/>
    <w:rsid w:val="00613B23"/>
    <w:rsid w:val="006146B5"/>
    <w:rsid w:val="0061717F"/>
    <w:rsid w:val="00620BA0"/>
    <w:rsid w:val="00631C89"/>
    <w:rsid w:val="00636D66"/>
    <w:rsid w:val="006548D7"/>
    <w:rsid w:val="0066252D"/>
    <w:rsid w:val="00663CD9"/>
    <w:rsid w:val="006650AF"/>
    <w:rsid w:val="00666ADA"/>
    <w:rsid w:val="006678FE"/>
    <w:rsid w:val="00674B5C"/>
    <w:rsid w:val="00677539"/>
    <w:rsid w:val="006863C0"/>
    <w:rsid w:val="006875F2"/>
    <w:rsid w:val="00693CD2"/>
    <w:rsid w:val="006955EE"/>
    <w:rsid w:val="0069698D"/>
    <w:rsid w:val="006B18AB"/>
    <w:rsid w:val="006B1C81"/>
    <w:rsid w:val="006B3930"/>
    <w:rsid w:val="006B71F2"/>
    <w:rsid w:val="006D37DA"/>
    <w:rsid w:val="006E1084"/>
    <w:rsid w:val="006E1E02"/>
    <w:rsid w:val="006E3F91"/>
    <w:rsid w:val="006E761E"/>
    <w:rsid w:val="006E7A66"/>
    <w:rsid w:val="006F070C"/>
    <w:rsid w:val="006F17C7"/>
    <w:rsid w:val="006F4924"/>
    <w:rsid w:val="006F6DEB"/>
    <w:rsid w:val="006F6F2D"/>
    <w:rsid w:val="006F7458"/>
    <w:rsid w:val="00702C08"/>
    <w:rsid w:val="00704457"/>
    <w:rsid w:val="00712119"/>
    <w:rsid w:val="0071226F"/>
    <w:rsid w:val="00712D3D"/>
    <w:rsid w:val="00723D99"/>
    <w:rsid w:val="0073072E"/>
    <w:rsid w:val="00731864"/>
    <w:rsid w:val="007332E7"/>
    <w:rsid w:val="00741D13"/>
    <w:rsid w:val="007428C0"/>
    <w:rsid w:val="00743939"/>
    <w:rsid w:val="00743B60"/>
    <w:rsid w:val="00744B62"/>
    <w:rsid w:val="00745B20"/>
    <w:rsid w:val="00764775"/>
    <w:rsid w:val="00764F82"/>
    <w:rsid w:val="007653CF"/>
    <w:rsid w:val="00765FAC"/>
    <w:rsid w:val="00773DAC"/>
    <w:rsid w:val="007762E7"/>
    <w:rsid w:val="00783D45"/>
    <w:rsid w:val="00784EFD"/>
    <w:rsid w:val="00790CDA"/>
    <w:rsid w:val="0079557A"/>
    <w:rsid w:val="00796C9D"/>
    <w:rsid w:val="007A030E"/>
    <w:rsid w:val="007A09A4"/>
    <w:rsid w:val="007A0B87"/>
    <w:rsid w:val="007A0C09"/>
    <w:rsid w:val="007A0E5C"/>
    <w:rsid w:val="007A119E"/>
    <w:rsid w:val="007A1817"/>
    <w:rsid w:val="007A730E"/>
    <w:rsid w:val="007B1539"/>
    <w:rsid w:val="007B169E"/>
    <w:rsid w:val="007B1C7C"/>
    <w:rsid w:val="007B3089"/>
    <w:rsid w:val="007B3276"/>
    <w:rsid w:val="007C0E47"/>
    <w:rsid w:val="007C1FF1"/>
    <w:rsid w:val="007C482B"/>
    <w:rsid w:val="007C4FAE"/>
    <w:rsid w:val="007D3EA1"/>
    <w:rsid w:val="007D4E9B"/>
    <w:rsid w:val="007F324C"/>
    <w:rsid w:val="007F5133"/>
    <w:rsid w:val="00800326"/>
    <w:rsid w:val="008078F6"/>
    <w:rsid w:val="008079F7"/>
    <w:rsid w:val="0081036E"/>
    <w:rsid w:val="0081095E"/>
    <w:rsid w:val="00810A8A"/>
    <w:rsid w:val="0081196F"/>
    <w:rsid w:val="0081429F"/>
    <w:rsid w:val="00815317"/>
    <w:rsid w:val="00815CF0"/>
    <w:rsid w:val="00821B0B"/>
    <w:rsid w:val="008255CA"/>
    <w:rsid w:val="0083039E"/>
    <w:rsid w:val="0083176D"/>
    <w:rsid w:val="00831975"/>
    <w:rsid w:val="00833CEC"/>
    <w:rsid w:val="008363C9"/>
    <w:rsid w:val="00836A62"/>
    <w:rsid w:val="0084392C"/>
    <w:rsid w:val="0084637F"/>
    <w:rsid w:val="00851FD2"/>
    <w:rsid w:val="00852477"/>
    <w:rsid w:val="0086294E"/>
    <w:rsid w:val="00864F11"/>
    <w:rsid w:val="00865165"/>
    <w:rsid w:val="00866EBB"/>
    <w:rsid w:val="00870C36"/>
    <w:rsid w:val="00871028"/>
    <w:rsid w:val="00874BB3"/>
    <w:rsid w:val="00876665"/>
    <w:rsid w:val="008845AC"/>
    <w:rsid w:val="00884B56"/>
    <w:rsid w:val="00884C09"/>
    <w:rsid w:val="00886929"/>
    <w:rsid w:val="0088703F"/>
    <w:rsid w:val="008A051B"/>
    <w:rsid w:val="008A277C"/>
    <w:rsid w:val="008A2E94"/>
    <w:rsid w:val="008B11AF"/>
    <w:rsid w:val="008B1EA1"/>
    <w:rsid w:val="008B4498"/>
    <w:rsid w:val="008B4D1E"/>
    <w:rsid w:val="008B7334"/>
    <w:rsid w:val="008C4D64"/>
    <w:rsid w:val="008C6138"/>
    <w:rsid w:val="008D0E5E"/>
    <w:rsid w:val="008D7052"/>
    <w:rsid w:val="008E6A61"/>
    <w:rsid w:val="008F0895"/>
    <w:rsid w:val="008F12C5"/>
    <w:rsid w:val="008F1B04"/>
    <w:rsid w:val="008F2FD3"/>
    <w:rsid w:val="008F3EDC"/>
    <w:rsid w:val="008F5A4D"/>
    <w:rsid w:val="009006E1"/>
    <w:rsid w:val="00903827"/>
    <w:rsid w:val="009041BC"/>
    <w:rsid w:val="00905F43"/>
    <w:rsid w:val="00913071"/>
    <w:rsid w:val="009149D3"/>
    <w:rsid w:val="00922187"/>
    <w:rsid w:val="009236DC"/>
    <w:rsid w:val="009240BB"/>
    <w:rsid w:val="009253B7"/>
    <w:rsid w:val="00941EAA"/>
    <w:rsid w:val="00945DB6"/>
    <w:rsid w:val="00946284"/>
    <w:rsid w:val="00947C90"/>
    <w:rsid w:val="00952AA7"/>
    <w:rsid w:val="0095586B"/>
    <w:rsid w:val="00963C47"/>
    <w:rsid w:val="00964FD2"/>
    <w:rsid w:val="009676C6"/>
    <w:rsid w:val="00972C4D"/>
    <w:rsid w:val="00976339"/>
    <w:rsid w:val="009772AD"/>
    <w:rsid w:val="0098079C"/>
    <w:rsid w:val="009842D4"/>
    <w:rsid w:val="00984CFF"/>
    <w:rsid w:val="00994E8A"/>
    <w:rsid w:val="009B2900"/>
    <w:rsid w:val="009C1C1A"/>
    <w:rsid w:val="009C4121"/>
    <w:rsid w:val="009D6B36"/>
    <w:rsid w:val="009E2084"/>
    <w:rsid w:val="009E5CC8"/>
    <w:rsid w:val="009E74D2"/>
    <w:rsid w:val="009F228B"/>
    <w:rsid w:val="009F7A4F"/>
    <w:rsid w:val="00A02D75"/>
    <w:rsid w:val="00A03899"/>
    <w:rsid w:val="00A1394E"/>
    <w:rsid w:val="00A13F01"/>
    <w:rsid w:val="00A17464"/>
    <w:rsid w:val="00A1784C"/>
    <w:rsid w:val="00A24724"/>
    <w:rsid w:val="00A31A04"/>
    <w:rsid w:val="00A33A9E"/>
    <w:rsid w:val="00A343BD"/>
    <w:rsid w:val="00A36D24"/>
    <w:rsid w:val="00A50602"/>
    <w:rsid w:val="00A530C6"/>
    <w:rsid w:val="00A56243"/>
    <w:rsid w:val="00A57455"/>
    <w:rsid w:val="00A60355"/>
    <w:rsid w:val="00A6068D"/>
    <w:rsid w:val="00A61566"/>
    <w:rsid w:val="00A6157D"/>
    <w:rsid w:val="00A723D3"/>
    <w:rsid w:val="00A731B3"/>
    <w:rsid w:val="00A746F7"/>
    <w:rsid w:val="00A86A98"/>
    <w:rsid w:val="00A874F7"/>
    <w:rsid w:val="00A94F34"/>
    <w:rsid w:val="00A974A1"/>
    <w:rsid w:val="00AA2F86"/>
    <w:rsid w:val="00AB0367"/>
    <w:rsid w:val="00AB40E1"/>
    <w:rsid w:val="00AB778A"/>
    <w:rsid w:val="00AC0351"/>
    <w:rsid w:val="00AC090D"/>
    <w:rsid w:val="00AC133D"/>
    <w:rsid w:val="00AC46EB"/>
    <w:rsid w:val="00AD5690"/>
    <w:rsid w:val="00AF5739"/>
    <w:rsid w:val="00AF5AF9"/>
    <w:rsid w:val="00AF7EC4"/>
    <w:rsid w:val="00B003FE"/>
    <w:rsid w:val="00B0202E"/>
    <w:rsid w:val="00B035F9"/>
    <w:rsid w:val="00B12A0B"/>
    <w:rsid w:val="00B1612F"/>
    <w:rsid w:val="00B27A61"/>
    <w:rsid w:val="00B3475B"/>
    <w:rsid w:val="00B37F32"/>
    <w:rsid w:val="00B463D6"/>
    <w:rsid w:val="00B54900"/>
    <w:rsid w:val="00B55636"/>
    <w:rsid w:val="00B6472F"/>
    <w:rsid w:val="00B649DB"/>
    <w:rsid w:val="00B64D42"/>
    <w:rsid w:val="00B65079"/>
    <w:rsid w:val="00B75431"/>
    <w:rsid w:val="00B76766"/>
    <w:rsid w:val="00B801BE"/>
    <w:rsid w:val="00B803E9"/>
    <w:rsid w:val="00B845EF"/>
    <w:rsid w:val="00B90ACD"/>
    <w:rsid w:val="00B962B1"/>
    <w:rsid w:val="00BA574B"/>
    <w:rsid w:val="00BB4736"/>
    <w:rsid w:val="00BC04FC"/>
    <w:rsid w:val="00BC3806"/>
    <w:rsid w:val="00BD072F"/>
    <w:rsid w:val="00BD0D85"/>
    <w:rsid w:val="00BD11C4"/>
    <w:rsid w:val="00BD2CF0"/>
    <w:rsid w:val="00BD5E83"/>
    <w:rsid w:val="00BE467E"/>
    <w:rsid w:val="00BE5CDE"/>
    <w:rsid w:val="00C07023"/>
    <w:rsid w:val="00C07BB2"/>
    <w:rsid w:val="00C10923"/>
    <w:rsid w:val="00C14862"/>
    <w:rsid w:val="00C14F0C"/>
    <w:rsid w:val="00C20FE4"/>
    <w:rsid w:val="00C214DB"/>
    <w:rsid w:val="00C253E0"/>
    <w:rsid w:val="00C3645F"/>
    <w:rsid w:val="00C36CB9"/>
    <w:rsid w:val="00C3784E"/>
    <w:rsid w:val="00C40777"/>
    <w:rsid w:val="00C4528B"/>
    <w:rsid w:val="00C507D0"/>
    <w:rsid w:val="00C5130D"/>
    <w:rsid w:val="00C51717"/>
    <w:rsid w:val="00C5305F"/>
    <w:rsid w:val="00C575C0"/>
    <w:rsid w:val="00C62D64"/>
    <w:rsid w:val="00C646DF"/>
    <w:rsid w:val="00C70BD9"/>
    <w:rsid w:val="00C71700"/>
    <w:rsid w:val="00C74A8E"/>
    <w:rsid w:val="00C7646C"/>
    <w:rsid w:val="00C77C15"/>
    <w:rsid w:val="00C817F7"/>
    <w:rsid w:val="00CA082D"/>
    <w:rsid w:val="00CA095D"/>
    <w:rsid w:val="00CA34E2"/>
    <w:rsid w:val="00CA577B"/>
    <w:rsid w:val="00CB0BC3"/>
    <w:rsid w:val="00CB5604"/>
    <w:rsid w:val="00CC4CB3"/>
    <w:rsid w:val="00CD2227"/>
    <w:rsid w:val="00CD3A9E"/>
    <w:rsid w:val="00CD7253"/>
    <w:rsid w:val="00CE183B"/>
    <w:rsid w:val="00CE6F9B"/>
    <w:rsid w:val="00CE7118"/>
    <w:rsid w:val="00CF03C4"/>
    <w:rsid w:val="00CF2E9E"/>
    <w:rsid w:val="00CF5189"/>
    <w:rsid w:val="00D00D8F"/>
    <w:rsid w:val="00D01027"/>
    <w:rsid w:val="00D10180"/>
    <w:rsid w:val="00D10258"/>
    <w:rsid w:val="00D147C4"/>
    <w:rsid w:val="00D15106"/>
    <w:rsid w:val="00D2064D"/>
    <w:rsid w:val="00D2075A"/>
    <w:rsid w:val="00D30553"/>
    <w:rsid w:val="00D332DA"/>
    <w:rsid w:val="00D3743D"/>
    <w:rsid w:val="00D40C3B"/>
    <w:rsid w:val="00D419D6"/>
    <w:rsid w:val="00D462A4"/>
    <w:rsid w:val="00D4645B"/>
    <w:rsid w:val="00D523CF"/>
    <w:rsid w:val="00D52F7A"/>
    <w:rsid w:val="00D53C98"/>
    <w:rsid w:val="00D566BB"/>
    <w:rsid w:val="00D6063B"/>
    <w:rsid w:val="00D61BA3"/>
    <w:rsid w:val="00D6746D"/>
    <w:rsid w:val="00D67EBB"/>
    <w:rsid w:val="00D702DB"/>
    <w:rsid w:val="00D70725"/>
    <w:rsid w:val="00D76441"/>
    <w:rsid w:val="00D76F8E"/>
    <w:rsid w:val="00D90C27"/>
    <w:rsid w:val="00D9367B"/>
    <w:rsid w:val="00DB0F74"/>
    <w:rsid w:val="00DB35F0"/>
    <w:rsid w:val="00DB6E7C"/>
    <w:rsid w:val="00DB6ECF"/>
    <w:rsid w:val="00DC244B"/>
    <w:rsid w:val="00DC25D4"/>
    <w:rsid w:val="00DC5143"/>
    <w:rsid w:val="00DD279F"/>
    <w:rsid w:val="00DD3F9E"/>
    <w:rsid w:val="00DE51A9"/>
    <w:rsid w:val="00DE752E"/>
    <w:rsid w:val="00DF4873"/>
    <w:rsid w:val="00E00587"/>
    <w:rsid w:val="00E0066E"/>
    <w:rsid w:val="00E0372B"/>
    <w:rsid w:val="00E05B1C"/>
    <w:rsid w:val="00E134AD"/>
    <w:rsid w:val="00E15A81"/>
    <w:rsid w:val="00E23501"/>
    <w:rsid w:val="00E2378C"/>
    <w:rsid w:val="00E2424D"/>
    <w:rsid w:val="00E2616A"/>
    <w:rsid w:val="00E27612"/>
    <w:rsid w:val="00E27FA7"/>
    <w:rsid w:val="00E30A3E"/>
    <w:rsid w:val="00E33126"/>
    <w:rsid w:val="00E3562F"/>
    <w:rsid w:val="00E35D6A"/>
    <w:rsid w:val="00E43A3F"/>
    <w:rsid w:val="00E4475B"/>
    <w:rsid w:val="00E5728F"/>
    <w:rsid w:val="00E60111"/>
    <w:rsid w:val="00E62BD0"/>
    <w:rsid w:val="00E63135"/>
    <w:rsid w:val="00E64345"/>
    <w:rsid w:val="00E66972"/>
    <w:rsid w:val="00E714A2"/>
    <w:rsid w:val="00E73F86"/>
    <w:rsid w:val="00E74453"/>
    <w:rsid w:val="00E76747"/>
    <w:rsid w:val="00E77890"/>
    <w:rsid w:val="00E80642"/>
    <w:rsid w:val="00E81B24"/>
    <w:rsid w:val="00E82C9C"/>
    <w:rsid w:val="00E84E33"/>
    <w:rsid w:val="00E93C92"/>
    <w:rsid w:val="00E949BE"/>
    <w:rsid w:val="00E96A38"/>
    <w:rsid w:val="00EA07F2"/>
    <w:rsid w:val="00EA12C0"/>
    <w:rsid w:val="00EA3496"/>
    <w:rsid w:val="00EA44EB"/>
    <w:rsid w:val="00EA6DCA"/>
    <w:rsid w:val="00EB3450"/>
    <w:rsid w:val="00EB476C"/>
    <w:rsid w:val="00EB7263"/>
    <w:rsid w:val="00EC17B3"/>
    <w:rsid w:val="00ED7036"/>
    <w:rsid w:val="00EE4DF1"/>
    <w:rsid w:val="00EE6094"/>
    <w:rsid w:val="00EF1628"/>
    <w:rsid w:val="00EF3A0F"/>
    <w:rsid w:val="00EF5FE0"/>
    <w:rsid w:val="00EF6141"/>
    <w:rsid w:val="00EF6DAF"/>
    <w:rsid w:val="00F03CE2"/>
    <w:rsid w:val="00F06576"/>
    <w:rsid w:val="00F11FE7"/>
    <w:rsid w:val="00F1291C"/>
    <w:rsid w:val="00F23229"/>
    <w:rsid w:val="00F2482E"/>
    <w:rsid w:val="00F2511E"/>
    <w:rsid w:val="00F253D2"/>
    <w:rsid w:val="00F330FC"/>
    <w:rsid w:val="00F35D56"/>
    <w:rsid w:val="00F435E6"/>
    <w:rsid w:val="00F51451"/>
    <w:rsid w:val="00F51B4C"/>
    <w:rsid w:val="00F56C2E"/>
    <w:rsid w:val="00F648F7"/>
    <w:rsid w:val="00F70619"/>
    <w:rsid w:val="00F7085A"/>
    <w:rsid w:val="00F72F6B"/>
    <w:rsid w:val="00F73683"/>
    <w:rsid w:val="00F7385B"/>
    <w:rsid w:val="00F73E0A"/>
    <w:rsid w:val="00F746C9"/>
    <w:rsid w:val="00F815F4"/>
    <w:rsid w:val="00F907E6"/>
    <w:rsid w:val="00F91109"/>
    <w:rsid w:val="00F92CFE"/>
    <w:rsid w:val="00F9449D"/>
    <w:rsid w:val="00F945E0"/>
    <w:rsid w:val="00F96395"/>
    <w:rsid w:val="00FA2DDF"/>
    <w:rsid w:val="00FB0F4A"/>
    <w:rsid w:val="00FB1479"/>
    <w:rsid w:val="00FB3405"/>
    <w:rsid w:val="00FB3B39"/>
    <w:rsid w:val="00FB7A72"/>
    <w:rsid w:val="00FC185F"/>
    <w:rsid w:val="00FC3C3C"/>
    <w:rsid w:val="00FC3DD1"/>
    <w:rsid w:val="00FC4B5B"/>
    <w:rsid w:val="00FD1C7B"/>
    <w:rsid w:val="00FD377D"/>
    <w:rsid w:val="00FD4F45"/>
    <w:rsid w:val="00FD79B5"/>
    <w:rsid w:val="00FE4B8C"/>
    <w:rsid w:val="00FE7A29"/>
    <w:rsid w:val="00FE7F56"/>
    <w:rsid w:val="00FF4598"/>
    <w:rsid w:val="00FF562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2A52BA"/>
    <w:rPr>
      <w:sz w:val="24"/>
      <w:szCs w:val="24"/>
    </w:rPr>
  </w:style>
  <w:style w:type="paragraph" w:styleId="Titolo1">
    <w:name w:val="heading 1"/>
    <w:basedOn w:val="Normale"/>
    <w:next w:val="Normale"/>
    <w:link w:val="Titolo1Carattere"/>
    <w:uiPriority w:val="99"/>
    <w:qFormat/>
    <w:rsid w:val="002A52BA"/>
    <w:pPr>
      <w:keepNext/>
      <w:jc w:val="center"/>
      <w:outlineLvl w:val="0"/>
    </w:pPr>
    <w:rPr>
      <w:rFonts w:ascii="Arial Narrow" w:hAnsi="Arial Narrow" w:cs="Arial Narrow"/>
      <w:b/>
      <w:bCs/>
      <w:sz w:val="22"/>
      <w:szCs w:val="22"/>
    </w:rPr>
  </w:style>
  <w:style w:type="paragraph" w:styleId="Titolo2">
    <w:name w:val="heading 2"/>
    <w:basedOn w:val="Normale"/>
    <w:next w:val="Normale"/>
    <w:link w:val="Titolo2Carattere"/>
    <w:uiPriority w:val="99"/>
    <w:qFormat/>
    <w:rsid w:val="002A52BA"/>
    <w:pPr>
      <w:keepNext/>
      <w:outlineLvl w:val="1"/>
    </w:pPr>
  </w:style>
  <w:style w:type="paragraph" w:styleId="Titolo3">
    <w:name w:val="heading 3"/>
    <w:basedOn w:val="Normale"/>
    <w:next w:val="Normale"/>
    <w:link w:val="Titolo3Carattere"/>
    <w:uiPriority w:val="99"/>
    <w:qFormat/>
    <w:rsid w:val="002A52BA"/>
    <w:pPr>
      <w:keepNext/>
      <w:jc w:val="center"/>
      <w:outlineLvl w:val="2"/>
    </w:pPr>
    <w:rPr>
      <w:b/>
      <w:bCs/>
      <w:i/>
      <w:iCs/>
    </w:rPr>
  </w:style>
  <w:style w:type="paragraph" w:styleId="Titolo4">
    <w:name w:val="heading 4"/>
    <w:basedOn w:val="Normale"/>
    <w:next w:val="Normale"/>
    <w:link w:val="Titolo4Carattere"/>
    <w:uiPriority w:val="99"/>
    <w:qFormat/>
    <w:rsid w:val="002A52BA"/>
    <w:pPr>
      <w:keepNext/>
      <w:outlineLvl w:val="3"/>
    </w:pPr>
    <w:rPr>
      <w:rFonts w:ascii="Arial Narrow" w:hAnsi="Arial Narrow" w:cs="Arial Narrow"/>
      <w:b/>
      <w:bCs/>
    </w:rPr>
  </w:style>
  <w:style w:type="paragraph" w:styleId="Titolo5">
    <w:name w:val="heading 5"/>
    <w:basedOn w:val="Normale"/>
    <w:next w:val="Normale"/>
    <w:link w:val="Titolo5Carattere"/>
    <w:uiPriority w:val="99"/>
    <w:qFormat/>
    <w:rsid w:val="002A52BA"/>
    <w:pPr>
      <w:keepNext/>
      <w:jc w:val="center"/>
      <w:outlineLvl w:val="4"/>
    </w:pPr>
    <w:rPr>
      <w:rFonts w:ascii="Arial" w:hAnsi="Arial" w:cs="Arial"/>
      <w:b/>
      <w:bCs/>
      <w:i/>
      <w:iCs/>
      <w:color w:val="000000"/>
      <w:sz w:val="28"/>
      <w:szCs w:val="28"/>
    </w:rPr>
  </w:style>
  <w:style w:type="paragraph" w:styleId="Titolo6">
    <w:name w:val="heading 6"/>
    <w:basedOn w:val="Normale"/>
    <w:next w:val="Normale"/>
    <w:link w:val="Titolo6Carattere"/>
    <w:uiPriority w:val="99"/>
    <w:qFormat/>
    <w:rsid w:val="002E3063"/>
    <w:pPr>
      <w:spacing w:before="240" w:after="60"/>
      <w:outlineLvl w:val="5"/>
    </w:pPr>
    <w:rPr>
      <w:rFonts w:ascii="Calibri" w:hAnsi="Calibri" w:cs="Calibri"/>
      <w:b/>
      <w:bCs/>
      <w:sz w:val="22"/>
      <w:szCs w:val="22"/>
    </w:rPr>
  </w:style>
  <w:style w:type="paragraph" w:styleId="Titolo7">
    <w:name w:val="heading 7"/>
    <w:basedOn w:val="Normale"/>
    <w:next w:val="Normale"/>
    <w:link w:val="Titolo7Carattere"/>
    <w:uiPriority w:val="99"/>
    <w:qFormat/>
    <w:rsid w:val="002E3063"/>
    <w:pPr>
      <w:spacing w:before="240" w:after="60"/>
      <w:outlineLvl w:val="6"/>
    </w:pPr>
    <w:rPr>
      <w:rFonts w:ascii="Calibri" w:hAnsi="Calibri" w:cs="Calibri"/>
    </w:rPr>
  </w:style>
  <w:style w:type="paragraph" w:styleId="Titolo9">
    <w:name w:val="heading 9"/>
    <w:basedOn w:val="Normale"/>
    <w:next w:val="Normale"/>
    <w:link w:val="Titolo9Carattere"/>
    <w:semiHidden/>
    <w:unhideWhenUsed/>
    <w:qFormat/>
    <w:locked/>
    <w:rsid w:val="0081095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D744B"/>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uiPriority w:val="9"/>
    <w:semiHidden/>
    <w:rsid w:val="000D744B"/>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uiPriority w:val="9"/>
    <w:semiHidden/>
    <w:rsid w:val="000D744B"/>
    <w:rPr>
      <w:rFonts w:ascii="Cambria" w:eastAsia="Times New Roman" w:hAnsi="Cambria" w:cs="Times New Roman"/>
      <w:b/>
      <w:bCs/>
      <w:sz w:val="26"/>
      <w:szCs w:val="26"/>
    </w:rPr>
  </w:style>
  <w:style w:type="character" w:customStyle="1" w:styleId="Titolo4Carattere">
    <w:name w:val="Titolo 4 Carattere"/>
    <w:basedOn w:val="Carpredefinitoparagrafo"/>
    <w:link w:val="Titolo4"/>
    <w:uiPriority w:val="9"/>
    <w:semiHidden/>
    <w:rsid w:val="000D744B"/>
    <w:rPr>
      <w:rFonts w:ascii="Calibri" w:eastAsia="Times New Roman" w:hAnsi="Calibri" w:cs="Times New Roman"/>
      <w:b/>
      <w:bCs/>
      <w:sz w:val="28"/>
      <w:szCs w:val="28"/>
    </w:rPr>
  </w:style>
  <w:style w:type="character" w:customStyle="1" w:styleId="Titolo5Carattere">
    <w:name w:val="Titolo 5 Carattere"/>
    <w:basedOn w:val="Carpredefinitoparagrafo"/>
    <w:link w:val="Titolo5"/>
    <w:uiPriority w:val="9"/>
    <w:semiHidden/>
    <w:rsid w:val="000D744B"/>
    <w:rPr>
      <w:rFonts w:ascii="Calibri" w:eastAsia="Times New Roman"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2E3063"/>
    <w:rPr>
      <w:rFonts w:ascii="Calibri" w:hAnsi="Calibri" w:cs="Calibri"/>
      <w:b/>
      <w:bCs/>
      <w:sz w:val="22"/>
      <w:szCs w:val="22"/>
    </w:rPr>
  </w:style>
  <w:style w:type="character" w:customStyle="1" w:styleId="Titolo7Carattere">
    <w:name w:val="Titolo 7 Carattere"/>
    <w:basedOn w:val="Carpredefinitoparagrafo"/>
    <w:link w:val="Titolo7"/>
    <w:uiPriority w:val="99"/>
    <w:semiHidden/>
    <w:locked/>
    <w:rsid w:val="002E3063"/>
    <w:rPr>
      <w:rFonts w:ascii="Calibri" w:hAnsi="Calibri" w:cs="Calibri"/>
      <w:sz w:val="24"/>
      <w:szCs w:val="24"/>
    </w:rPr>
  </w:style>
  <w:style w:type="paragraph" w:styleId="Corpodeltesto">
    <w:name w:val="Body Text"/>
    <w:basedOn w:val="Normale"/>
    <w:link w:val="CorpodeltestoCarattere"/>
    <w:uiPriority w:val="99"/>
    <w:rsid w:val="002A52BA"/>
    <w:pPr>
      <w:jc w:val="both"/>
    </w:pPr>
  </w:style>
  <w:style w:type="character" w:customStyle="1" w:styleId="CorpodeltestoCarattere">
    <w:name w:val="Corpo del testo Carattere"/>
    <w:basedOn w:val="Carpredefinitoparagrafo"/>
    <w:link w:val="Corpodeltesto"/>
    <w:uiPriority w:val="99"/>
    <w:semiHidden/>
    <w:rsid w:val="000D744B"/>
    <w:rPr>
      <w:sz w:val="24"/>
      <w:szCs w:val="24"/>
    </w:rPr>
  </w:style>
  <w:style w:type="paragraph" w:styleId="Pidipagina">
    <w:name w:val="footer"/>
    <w:basedOn w:val="Normale"/>
    <w:link w:val="PidipaginaCarattere"/>
    <w:uiPriority w:val="99"/>
    <w:rsid w:val="002A52BA"/>
    <w:pPr>
      <w:tabs>
        <w:tab w:val="center" w:pos="4819"/>
        <w:tab w:val="right" w:pos="9638"/>
      </w:tabs>
    </w:pPr>
  </w:style>
  <w:style w:type="character" w:customStyle="1" w:styleId="PidipaginaCarattere">
    <w:name w:val="Piè di pagina Carattere"/>
    <w:basedOn w:val="Carpredefinitoparagrafo"/>
    <w:link w:val="Pidipagina"/>
    <w:uiPriority w:val="99"/>
    <w:locked/>
    <w:rsid w:val="009236DC"/>
    <w:rPr>
      <w:sz w:val="24"/>
      <w:szCs w:val="24"/>
    </w:rPr>
  </w:style>
  <w:style w:type="paragraph" w:styleId="Intestazione">
    <w:name w:val="header"/>
    <w:basedOn w:val="Normale"/>
    <w:link w:val="IntestazioneCarattere"/>
    <w:uiPriority w:val="99"/>
    <w:rsid w:val="002A52BA"/>
    <w:pPr>
      <w:tabs>
        <w:tab w:val="center" w:pos="4819"/>
        <w:tab w:val="right" w:pos="9638"/>
      </w:tabs>
    </w:pPr>
  </w:style>
  <w:style w:type="character" w:customStyle="1" w:styleId="IntestazioneCarattere">
    <w:name w:val="Intestazione Carattere"/>
    <w:basedOn w:val="Carpredefinitoparagrafo"/>
    <w:link w:val="Intestazione"/>
    <w:uiPriority w:val="99"/>
    <w:locked/>
    <w:rsid w:val="0069698D"/>
    <w:rPr>
      <w:sz w:val="24"/>
      <w:szCs w:val="24"/>
    </w:rPr>
  </w:style>
  <w:style w:type="paragraph" w:styleId="Rientrocorpodeltesto">
    <w:name w:val="Body Text Indent"/>
    <w:basedOn w:val="Normale"/>
    <w:link w:val="RientrocorpodeltestoCarattere"/>
    <w:uiPriority w:val="99"/>
    <w:rsid w:val="002A52BA"/>
    <w:pPr>
      <w:ind w:left="3537" w:firstLine="708"/>
    </w:pPr>
    <w:rPr>
      <w:rFonts w:ascii="Arial Narrow" w:hAnsi="Arial Narrow" w:cs="Arial Narrow"/>
    </w:rPr>
  </w:style>
  <w:style w:type="character" w:customStyle="1" w:styleId="RientrocorpodeltestoCarattere">
    <w:name w:val="Rientro corpo del testo Carattere"/>
    <w:basedOn w:val="Carpredefinitoparagrafo"/>
    <w:link w:val="Rientrocorpodeltesto"/>
    <w:uiPriority w:val="99"/>
    <w:semiHidden/>
    <w:rsid w:val="000D744B"/>
    <w:rPr>
      <w:sz w:val="24"/>
      <w:szCs w:val="24"/>
    </w:rPr>
  </w:style>
  <w:style w:type="paragraph" w:styleId="Testofumetto">
    <w:name w:val="Balloon Text"/>
    <w:basedOn w:val="Normale"/>
    <w:link w:val="TestofumettoCarattere"/>
    <w:uiPriority w:val="99"/>
    <w:semiHidden/>
    <w:rsid w:val="002A52B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744B"/>
    <w:rPr>
      <w:sz w:val="0"/>
      <w:szCs w:val="0"/>
    </w:rPr>
  </w:style>
  <w:style w:type="character" w:styleId="Collegamentoipertestuale">
    <w:name w:val="Hyperlink"/>
    <w:basedOn w:val="Carpredefinitoparagrafo"/>
    <w:uiPriority w:val="99"/>
    <w:rsid w:val="00D10258"/>
    <w:rPr>
      <w:color w:val="0000FF"/>
      <w:u w:val="single"/>
    </w:rPr>
  </w:style>
  <w:style w:type="table" w:styleId="Grigliatabella">
    <w:name w:val="Table Grid"/>
    <w:basedOn w:val="Tabellanormale"/>
    <w:uiPriority w:val="99"/>
    <w:rsid w:val="001D34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fasicorsivo">
    <w:name w:val="Emphasis"/>
    <w:basedOn w:val="Carpredefinitoparagrafo"/>
    <w:uiPriority w:val="99"/>
    <w:qFormat/>
    <w:rsid w:val="00C7646C"/>
    <w:rPr>
      <w:i/>
      <w:iCs/>
    </w:rPr>
  </w:style>
  <w:style w:type="paragraph" w:styleId="NormaleWeb">
    <w:name w:val="Normal (Web)"/>
    <w:basedOn w:val="Normale"/>
    <w:uiPriority w:val="99"/>
    <w:rsid w:val="00C7646C"/>
    <w:pPr>
      <w:spacing w:before="240" w:after="240"/>
    </w:pPr>
  </w:style>
  <w:style w:type="character" w:styleId="Enfasigrassetto">
    <w:name w:val="Strong"/>
    <w:basedOn w:val="Carpredefinitoparagrafo"/>
    <w:uiPriority w:val="99"/>
    <w:qFormat/>
    <w:rsid w:val="00C7646C"/>
    <w:rPr>
      <w:b/>
      <w:bCs/>
    </w:rPr>
  </w:style>
  <w:style w:type="paragraph" w:styleId="Rientrocorpodeltesto2">
    <w:name w:val="Body Text Indent 2"/>
    <w:basedOn w:val="Normale"/>
    <w:link w:val="Rientrocorpodeltesto2Carattere"/>
    <w:uiPriority w:val="99"/>
    <w:semiHidden/>
    <w:rsid w:val="002E306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sid w:val="002E3063"/>
    <w:rPr>
      <w:sz w:val="24"/>
      <w:szCs w:val="24"/>
    </w:rPr>
  </w:style>
  <w:style w:type="paragraph" w:styleId="Rientrocorpodeltesto3">
    <w:name w:val="Body Text Indent 3"/>
    <w:basedOn w:val="Normale"/>
    <w:link w:val="Rientrocorpodeltesto3Carattere"/>
    <w:uiPriority w:val="99"/>
    <w:semiHidden/>
    <w:rsid w:val="002E306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locked/>
    <w:rsid w:val="002E3063"/>
    <w:rPr>
      <w:sz w:val="16"/>
      <w:szCs w:val="16"/>
    </w:rPr>
  </w:style>
  <w:style w:type="paragraph" w:customStyle="1" w:styleId="assembleapuessreL">
    <w:name w:val="'assemblea può essre L"/>
    <w:basedOn w:val="Corpodeltesto"/>
    <w:uiPriority w:val="99"/>
    <w:rsid w:val="002E3063"/>
    <w:pPr>
      <w:numPr>
        <w:numId w:val="1"/>
      </w:numPr>
      <w:jc w:val="left"/>
    </w:pPr>
    <w:rPr>
      <w:sz w:val="20"/>
      <w:szCs w:val="20"/>
    </w:rPr>
  </w:style>
  <w:style w:type="paragraph" w:styleId="Paragrafoelenco">
    <w:name w:val="List Paragraph"/>
    <w:basedOn w:val="Normale"/>
    <w:uiPriority w:val="34"/>
    <w:qFormat/>
    <w:rsid w:val="00E134AD"/>
    <w:pPr>
      <w:ind w:left="708"/>
    </w:pPr>
  </w:style>
  <w:style w:type="paragraph" w:customStyle="1" w:styleId="Corpodeltesto21">
    <w:name w:val="Corpo del testo 21"/>
    <w:basedOn w:val="Normale"/>
    <w:rsid w:val="000E57DB"/>
    <w:pPr>
      <w:ind w:firstLine="709"/>
    </w:pPr>
    <w:rPr>
      <w:rFonts w:ascii="Tahoma" w:hAnsi="Tahoma"/>
      <w:szCs w:val="20"/>
    </w:rPr>
  </w:style>
  <w:style w:type="paragraph" w:customStyle="1" w:styleId="Default">
    <w:name w:val="Default"/>
    <w:rsid w:val="0081196F"/>
    <w:pPr>
      <w:autoSpaceDE w:val="0"/>
      <w:autoSpaceDN w:val="0"/>
      <w:adjustRightInd w:val="0"/>
    </w:pPr>
    <w:rPr>
      <w:color w:val="000000"/>
      <w:sz w:val="24"/>
      <w:szCs w:val="24"/>
    </w:rPr>
  </w:style>
  <w:style w:type="character" w:customStyle="1" w:styleId="Titolo9Carattere">
    <w:name w:val="Titolo 9 Carattere"/>
    <w:basedOn w:val="Carpredefinitoparagrafo"/>
    <w:link w:val="Titolo9"/>
    <w:semiHidden/>
    <w:rsid w:val="0081095E"/>
    <w:rPr>
      <w:rFonts w:asciiTheme="majorHAnsi" w:eastAsiaTheme="majorEastAsia" w:hAnsiTheme="majorHAnsi" w:cstheme="majorBidi"/>
      <w:i/>
      <w:iCs/>
      <w:color w:val="404040" w:themeColor="text1" w:themeTint="BF"/>
    </w:rPr>
  </w:style>
  <w:style w:type="paragraph" w:styleId="Titolo">
    <w:name w:val="Title"/>
    <w:basedOn w:val="Normale"/>
    <w:link w:val="TitoloCarattere"/>
    <w:qFormat/>
    <w:locked/>
    <w:rsid w:val="00527877"/>
    <w:pPr>
      <w:overflowPunct w:val="0"/>
      <w:autoSpaceDE w:val="0"/>
      <w:autoSpaceDN w:val="0"/>
      <w:adjustRightInd w:val="0"/>
      <w:jc w:val="center"/>
    </w:pPr>
    <w:rPr>
      <w:szCs w:val="20"/>
    </w:rPr>
  </w:style>
  <w:style w:type="character" w:customStyle="1" w:styleId="TitoloCarattere">
    <w:name w:val="Titolo Carattere"/>
    <w:basedOn w:val="Carpredefinitoparagrafo"/>
    <w:link w:val="Titolo"/>
    <w:rsid w:val="00527877"/>
    <w:rPr>
      <w:sz w:val="24"/>
    </w:rPr>
  </w:style>
  <w:style w:type="character" w:styleId="Collegamentovisitato">
    <w:name w:val="FollowedHyperlink"/>
    <w:basedOn w:val="Carpredefinitoparagrafo"/>
    <w:uiPriority w:val="99"/>
    <w:semiHidden/>
    <w:unhideWhenUsed/>
    <w:rsid w:val="006863C0"/>
    <w:rPr>
      <w:color w:val="800080" w:themeColor="followedHyperlink"/>
      <w:u w:val="single"/>
    </w:rPr>
  </w:style>
  <w:style w:type="paragraph" w:customStyle="1" w:styleId="Titolo21">
    <w:name w:val="Titolo 21"/>
    <w:basedOn w:val="Normale"/>
    <w:uiPriority w:val="99"/>
    <w:rsid w:val="008F5A4D"/>
    <w:pPr>
      <w:widowControl w:val="0"/>
      <w:autoSpaceDE w:val="0"/>
      <w:autoSpaceDN w:val="0"/>
      <w:adjustRightInd w:val="0"/>
      <w:ind w:left="110"/>
      <w:outlineLvl w:val="1"/>
    </w:pPr>
    <w:rPr>
      <w:rFonts w:ascii="Constantia" w:hAnsi="Constantia" w:cs="Constantia"/>
      <w:b/>
      <w:bCs/>
    </w:rPr>
  </w:style>
  <w:style w:type="paragraph" w:customStyle="1" w:styleId="TableParagraph">
    <w:name w:val="Table Paragraph"/>
    <w:basedOn w:val="Normale"/>
    <w:uiPriority w:val="99"/>
    <w:rsid w:val="008F5A4D"/>
    <w:pPr>
      <w:widowControl w:val="0"/>
      <w:autoSpaceDE w:val="0"/>
      <w:autoSpaceDN w:val="0"/>
      <w:adjustRightInd w:val="0"/>
    </w:pPr>
  </w:style>
  <w:style w:type="character" w:customStyle="1" w:styleId="Corpodeltesto0">
    <w:name w:val="Corpo del testo_"/>
    <w:basedOn w:val="Carpredefinitoparagrafo"/>
    <w:link w:val="Corpodeltesto1"/>
    <w:uiPriority w:val="99"/>
    <w:locked/>
    <w:rsid w:val="006F4924"/>
    <w:rPr>
      <w:sz w:val="21"/>
      <w:szCs w:val="21"/>
      <w:shd w:val="clear" w:color="auto" w:fill="FFFFFF"/>
    </w:rPr>
  </w:style>
  <w:style w:type="character" w:customStyle="1" w:styleId="CorpodeltestoGrassetto">
    <w:name w:val="Corpo del testo + Grassetto"/>
    <w:basedOn w:val="Corpodeltesto0"/>
    <w:uiPriority w:val="99"/>
    <w:rsid w:val="006F4924"/>
    <w:rPr>
      <w:b/>
      <w:bCs/>
    </w:rPr>
  </w:style>
  <w:style w:type="paragraph" w:customStyle="1" w:styleId="Corpodeltesto1">
    <w:name w:val="Corpo del testo1"/>
    <w:basedOn w:val="Normale"/>
    <w:link w:val="Corpodeltesto0"/>
    <w:uiPriority w:val="99"/>
    <w:rsid w:val="006F4924"/>
    <w:pPr>
      <w:shd w:val="clear" w:color="auto" w:fill="FFFFFF"/>
      <w:spacing w:before="180" w:line="264" w:lineRule="exact"/>
    </w:pPr>
    <w:rPr>
      <w:sz w:val="21"/>
      <w:szCs w:val="21"/>
    </w:rPr>
  </w:style>
  <w:style w:type="character" w:customStyle="1" w:styleId="Intestazione2">
    <w:name w:val="Intestazione #2_"/>
    <w:basedOn w:val="Carpredefinitoparagrafo"/>
    <w:link w:val="Intestazione20"/>
    <w:uiPriority w:val="99"/>
    <w:locked/>
    <w:rsid w:val="002B5DB9"/>
    <w:rPr>
      <w:sz w:val="21"/>
      <w:szCs w:val="21"/>
      <w:shd w:val="clear" w:color="auto" w:fill="FFFFFF"/>
    </w:rPr>
  </w:style>
  <w:style w:type="paragraph" w:customStyle="1" w:styleId="Intestazione20">
    <w:name w:val="Intestazione #2"/>
    <w:basedOn w:val="Normale"/>
    <w:link w:val="Intestazione2"/>
    <w:uiPriority w:val="99"/>
    <w:rsid w:val="002B5DB9"/>
    <w:pPr>
      <w:shd w:val="clear" w:color="auto" w:fill="FFFFFF"/>
      <w:spacing w:before="60" w:after="180" w:line="269" w:lineRule="exact"/>
      <w:jc w:val="right"/>
      <w:outlineLvl w:val="1"/>
    </w:pPr>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2A52BA"/>
    <w:rPr>
      <w:sz w:val="24"/>
      <w:szCs w:val="24"/>
    </w:rPr>
  </w:style>
  <w:style w:type="paragraph" w:styleId="Titolo1">
    <w:name w:val="heading 1"/>
    <w:basedOn w:val="Normale"/>
    <w:next w:val="Normale"/>
    <w:link w:val="Titolo1Carattere"/>
    <w:uiPriority w:val="99"/>
    <w:qFormat/>
    <w:rsid w:val="002A52BA"/>
    <w:pPr>
      <w:keepNext/>
      <w:jc w:val="center"/>
      <w:outlineLvl w:val="0"/>
    </w:pPr>
    <w:rPr>
      <w:rFonts w:ascii="Arial Narrow" w:hAnsi="Arial Narrow" w:cs="Arial Narrow"/>
      <w:b/>
      <w:bCs/>
      <w:sz w:val="22"/>
      <w:szCs w:val="22"/>
    </w:rPr>
  </w:style>
  <w:style w:type="paragraph" w:styleId="Titolo2">
    <w:name w:val="heading 2"/>
    <w:basedOn w:val="Normale"/>
    <w:next w:val="Normale"/>
    <w:link w:val="Titolo2Carattere"/>
    <w:uiPriority w:val="99"/>
    <w:qFormat/>
    <w:rsid w:val="002A52BA"/>
    <w:pPr>
      <w:keepNext/>
      <w:outlineLvl w:val="1"/>
    </w:pPr>
  </w:style>
  <w:style w:type="paragraph" w:styleId="Titolo3">
    <w:name w:val="heading 3"/>
    <w:basedOn w:val="Normale"/>
    <w:next w:val="Normale"/>
    <w:link w:val="Titolo3Carattere"/>
    <w:uiPriority w:val="99"/>
    <w:qFormat/>
    <w:rsid w:val="002A52BA"/>
    <w:pPr>
      <w:keepNext/>
      <w:jc w:val="center"/>
      <w:outlineLvl w:val="2"/>
    </w:pPr>
    <w:rPr>
      <w:b/>
      <w:bCs/>
      <w:i/>
      <w:iCs/>
    </w:rPr>
  </w:style>
  <w:style w:type="paragraph" w:styleId="Titolo4">
    <w:name w:val="heading 4"/>
    <w:basedOn w:val="Normale"/>
    <w:next w:val="Normale"/>
    <w:link w:val="Titolo4Carattere"/>
    <w:uiPriority w:val="99"/>
    <w:qFormat/>
    <w:rsid w:val="002A52BA"/>
    <w:pPr>
      <w:keepNext/>
      <w:outlineLvl w:val="3"/>
    </w:pPr>
    <w:rPr>
      <w:rFonts w:ascii="Arial Narrow" w:hAnsi="Arial Narrow" w:cs="Arial Narrow"/>
      <w:b/>
      <w:bCs/>
    </w:rPr>
  </w:style>
  <w:style w:type="paragraph" w:styleId="Titolo5">
    <w:name w:val="heading 5"/>
    <w:basedOn w:val="Normale"/>
    <w:next w:val="Normale"/>
    <w:link w:val="Titolo5Carattere"/>
    <w:uiPriority w:val="99"/>
    <w:qFormat/>
    <w:rsid w:val="002A52BA"/>
    <w:pPr>
      <w:keepNext/>
      <w:jc w:val="center"/>
      <w:outlineLvl w:val="4"/>
    </w:pPr>
    <w:rPr>
      <w:rFonts w:ascii="Arial" w:hAnsi="Arial" w:cs="Arial"/>
      <w:b/>
      <w:bCs/>
      <w:i/>
      <w:iCs/>
      <w:color w:val="000000"/>
      <w:sz w:val="28"/>
      <w:szCs w:val="28"/>
    </w:rPr>
  </w:style>
  <w:style w:type="paragraph" w:styleId="Titolo6">
    <w:name w:val="heading 6"/>
    <w:basedOn w:val="Normale"/>
    <w:next w:val="Normale"/>
    <w:link w:val="Titolo6Carattere"/>
    <w:uiPriority w:val="99"/>
    <w:qFormat/>
    <w:rsid w:val="002E3063"/>
    <w:pPr>
      <w:spacing w:before="240" w:after="60"/>
      <w:outlineLvl w:val="5"/>
    </w:pPr>
    <w:rPr>
      <w:rFonts w:ascii="Calibri" w:hAnsi="Calibri" w:cs="Calibri"/>
      <w:b/>
      <w:bCs/>
      <w:sz w:val="22"/>
      <w:szCs w:val="22"/>
    </w:rPr>
  </w:style>
  <w:style w:type="paragraph" w:styleId="Titolo7">
    <w:name w:val="heading 7"/>
    <w:basedOn w:val="Normale"/>
    <w:next w:val="Normale"/>
    <w:link w:val="Titolo7Carattere"/>
    <w:uiPriority w:val="99"/>
    <w:qFormat/>
    <w:rsid w:val="002E3063"/>
    <w:pPr>
      <w:spacing w:before="240" w:after="60"/>
      <w:outlineLvl w:val="6"/>
    </w:pPr>
    <w:rPr>
      <w:rFonts w:ascii="Calibri" w:hAnsi="Calibri" w:cs="Calibri"/>
    </w:rPr>
  </w:style>
  <w:style w:type="paragraph" w:styleId="Titolo9">
    <w:name w:val="heading 9"/>
    <w:basedOn w:val="Normale"/>
    <w:next w:val="Normale"/>
    <w:link w:val="Titolo9Carattere"/>
    <w:semiHidden/>
    <w:unhideWhenUsed/>
    <w:qFormat/>
    <w:locked/>
    <w:rsid w:val="0081095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D744B"/>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uiPriority w:val="9"/>
    <w:semiHidden/>
    <w:rsid w:val="000D744B"/>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uiPriority w:val="9"/>
    <w:semiHidden/>
    <w:rsid w:val="000D744B"/>
    <w:rPr>
      <w:rFonts w:ascii="Cambria" w:eastAsia="Times New Roman" w:hAnsi="Cambria" w:cs="Times New Roman"/>
      <w:b/>
      <w:bCs/>
      <w:sz w:val="26"/>
      <w:szCs w:val="26"/>
    </w:rPr>
  </w:style>
  <w:style w:type="character" w:customStyle="1" w:styleId="Titolo4Carattere">
    <w:name w:val="Titolo 4 Carattere"/>
    <w:basedOn w:val="Carpredefinitoparagrafo"/>
    <w:link w:val="Titolo4"/>
    <w:uiPriority w:val="9"/>
    <w:semiHidden/>
    <w:rsid w:val="000D744B"/>
    <w:rPr>
      <w:rFonts w:ascii="Calibri" w:eastAsia="Times New Roman" w:hAnsi="Calibri" w:cs="Times New Roman"/>
      <w:b/>
      <w:bCs/>
      <w:sz w:val="28"/>
      <w:szCs w:val="28"/>
    </w:rPr>
  </w:style>
  <w:style w:type="character" w:customStyle="1" w:styleId="Titolo5Carattere">
    <w:name w:val="Titolo 5 Carattere"/>
    <w:basedOn w:val="Carpredefinitoparagrafo"/>
    <w:link w:val="Titolo5"/>
    <w:uiPriority w:val="9"/>
    <w:semiHidden/>
    <w:rsid w:val="000D744B"/>
    <w:rPr>
      <w:rFonts w:ascii="Calibri" w:eastAsia="Times New Roman"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2E3063"/>
    <w:rPr>
      <w:rFonts w:ascii="Calibri" w:hAnsi="Calibri" w:cs="Calibri"/>
      <w:b/>
      <w:bCs/>
      <w:sz w:val="22"/>
      <w:szCs w:val="22"/>
    </w:rPr>
  </w:style>
  <w:style w:type="character" w:customStyle="1" w:styleId="Titolo7Carattere">
    <w:name w:val="Titolo 7 Carattere"/>
    <w:basedOn w:val="Carpredefinitoparagrafo"/>
    <w:link w:val="Titolo7"/>
    <w:uiPriority w:val="99"/>
    <w:semiHidden/>
    <w:locked/>
    <w:rsid w:val="002E3063"/>
    <w:rPr>
      <w:rFonts w:ascii="Calibri" w:hAnsi="Calibri" w:cs="Calibri"/>
      <w:sz w:val="24"/>
      <w:szCs w:val="24"/>
    </w:rPr>
  </w:style>
  <w:style w:type="paragraph" w:styleId="Corpotesto">
    <w:name w:val="Body Text"/>
    <w:basedOn w:val="Normale"/>
    <w:link w:val="CorpotestoCarattere"/>
    <w:uiPriority w:val="99"/>
    <w:rsid w:val="002A52BA"/>
    <w:pPr>
      <w:jc w:val="both"/>
    </w:pPr>
  </w:style>
  <w:style w:type="character" w:customStyle="1" w:styleId="CorpotestoCarattere">
    <w:name w:val="Corpo testo Carattere"/>
    <w:basedOn w:val="Carpredefinitoparagrafo"/>
    <w:link w:val="Corpotesto"/>
    <w:uiPriority w:val="99"/>
    <w:semiHidden/>
    <w:rsid w:val="000D744B"/>
    <w:rPr>
      <w:sz w:val="24"/>
      <w:szCs w:val="24"/>
    </w:rPr>
  </w:style>
  <w:style w:type="paragraph" w:styleId="Pidipagina">
    <w:name w:val="footer"/>
    <w:basedOn w:val="Normale"/>
    <w:link w:val="PidipaginaCarattere"/>
    <w:uiPriority w:val="99"/>
    <w:rsid w:val="002A52BA"/>
    <w:pPr>
      <w:tabs>
        <w:tab w:val="center" w:pos="4819"/>
        <w:tab w:val="right" w:pos="9638"/>
      </w:tabs>
    </w:pPr>
  </w:style>
  <w:style w:type="character" w:customStyle="1" w:styleId="PidipaginaCarattere">
    <w:name w:val="Piè di pagina Carattere"/>
    <w:basedOn w:val="Carpredefinitoparagrafo"/>
    <w:link w:val="Pidipagina"/>
    <w:uiPriority w:val="99"/>
    <w:locked/>
    <w:rsid w:val="009236DC"/>
    <w:rPr>
      <w:sz w:val="24"/>
      <w:szCs w:val="24"/>
    </w:rPr>
  </w:style>
  <w:style w:type="paragraph" w:styleId="Intestazione">
    <w:name w:val="header"/>
    <w:basedOn w:val="Normale"/>
    <w:link w:val="IntestazioneCarattere"/>
    <w:uiPriority w:val="99"/>
    <w:rsid w:val="002A52BA"/>
    <w:pPr>
      <w:tabs>
        <w:tab w:val="center" w:pos="4819"/>
        <w:tab w:val="right" w:pos="9638"/>
      </w:tabs>
    </w:pPr>
  </w:style>
  <w:style w:type="character" w:customStyle="1" w:styleId="IntestazioneCarattere">
    <w:name w:val="Intestazione Carattere"/>
    <w:basedOn w:val="Carpredefinitoparagrafo"/>
    <w:link w:val="Intestazione"/>
    <w:uiPriority w:val="99"/>
    <w:locked/>
    <w:rsid w:val="0069698D"/>
    <w:rPr>
      <w:sz w:val="24"/>
      <w:szCs w:val="24"/>
    </w:rPr>
  </w:style>
  <w:style w:type="paragraph" w:styleId="Rientrocorpodeltesto">
    <w:name w:val="Body Text Indent"/>
    <w:basedOn w:val="Normale"/>
    <w:link w:val="RientrocorpodeltestoCarattere"/>
    <w:uiPriority w:val="99"/>
    <w:rsid w:val="002A52BA"/>
    <w:pPr>
      <w:ind w:left="3537" w:firstLine="708"/>
    </w:pPr>
    <w:rPr>
      <w:rFonts w:ascii="Arial Narrow" w:hAnsi="Arial Narrow" w:cs="Arial Narrow"/>
    </w:rPr>
  </w:style>
  <w:style w:type="character" w:customStyle="1" w:styleId="RientrocorpodeltestoCarattere">
    <w:name w:val="Rientro corpo del testo Carattere"/>
    <w:basedOn w:val="Carpredefinitoparagrafo"/>
    <w:link w:val="Rientrocorpodeltesto"/>
    <w:uiPriority w:val="99"/>
    <w:semiHidden/>
    <w:rsid w:val="000D744B"/>
    <w:rPr>
      <w:sz w:val="24"/>
      <w:szCs w:val="24"/>
    </w:rPr>
  </w:style>
  <w:style w:type="paragraph" w:styleId="Testofumetto">
    <w:name w:val="Balloon Text"/>
    <w:basedOn w:val="Normale"/>
    <w:link w:val="TestofumettoCarattere"/>
    <w:uiPriority w:val="99"/>
    <w:semiHidden/>
    <w:rsid w:val="002A52B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744B"/>
    <w:rPr>
      <w:sz w:val="0"/>
      <w:szCs w:val="0"/>
    </w:rPr>
  </w:style>
  <w:style w:type="character" w:styleId="Collegamentoipertestuale">
    <w:name w:val="Hyperlink"/>
    <w:basedOn w:val="Carpredefinitoparagrafo"/>
    <w:uiPriority w:val="99"/>
    <w:rsid w:val="00D10258"/>
    <w:rPr>
      <w:color w:val="0000FF"/>
      <w:u w:val="single"/>
    </w:rPr>
  </w:style>
  <w:style w:type="table" w:styleId="Grigliatabella">
    <w:name w:val="Table Grid"/>
    <w:basedOn w:val="Tabellanormale"/>
    <w:uiPriority w:val="99"/>
    <w:rsid w:val="001D34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fasicorsivo">
    <w:name w:val="Emphasis"/>
    <w:basedOn w:val="Carpredefinitoparagrafo"/>
    <w:uiPriority w:val="99"/>
    <w:qFormat/>
    <w:rsid w:val="00C7646C"/>
    <w:rPr>
      <w:i/>
      <w:iCs/>
    </w:rPr>
  </w:style>
  <w:style w:type="paragraph" w:styleId="NormaleWeb">
    <w:name w:val="Normal (Web)"/>
    <w:basedOn w:val="Normale"/>
    <w:uiPriority w:val="99"/>
    <w:rsid w:val="00C7646C"/>
    <w:pPr>
      <w:spacing w:before="240" w:after="240"/>
    </w:pPr>
  </w:style>
  <w:style w:type="character" w:styleId="Enfasigrassetto">
    <w:name w:val="Strong"/>
    <w:basedOn w:val="Carpredefinitoparagrafo"/>
    <w:uiPriority w:val="99"/>
    <w:qFormat/>
    <w:rsid w:val="00C7646C"/>
    <w:rPr>
      <w:b/>
      <w:bCs/>
    </w:rPr>
  </w:style>
  <w:style w:type="paragraph" w:styleId="Rientrocorpodeltesto2">
    <w:name w:val="Body Text Indent 2"/>
    <w:basedOn w:val="Normale"/>
    <w:link w:val="Rientrocorpodeltesto2Carattere"/>
    <w:uiPriority w:val="99"/>
    <w:semiHidden/>
    <w:rsid w:val="002E306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sid w:val="002E3063"/>
    <w:rPr>
      <w:sz w:val="24"/>
      <w:szCs w:val="24"/>
    </w:rPr>
  </w:style>
  <w:style w:type="paragraph" w:styleId="Rientrocorpodeltesto3">
    <w:name w:val="Body Text Indent 3"/>
    <w:basedOn w:val="Normale"/>
    <w:link w:val="Rientrocorpodeltesto3Carattere"/>
    <w:uiPriority w:val="99"/>
    <w:semiHidden/>
    <w:rsid w:val="002E306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locked/>
    <w:rsid w:val="002E3063"/>
    <w:rPr>
      <w:sz w:val="16"/>
      <w:szCs w:val="16"/>
    </w:rPr>
  </w:style>
  <w:style w:type="paragraph" w:customStyle="1" w:styleId="assembleapuessreL">
    <w:name w:val="'assemblea può essre L"/>
    <w:basedOn w:val="Corpotesto"/>
    <w:uiPriority w:val="99"/>
    <w:rsid w:val="002E3063"/>
    <w:pPr>
      <w:numPr>
        <w:numId w:val="1"/>
      </w:numPr>
      <w:jc w:val="left"/>
    </w:pPr>
    <w:rPr>
      <w:sz w:val="20"/>
      <w:szCs w:val="20"/>
    </w:rPr>
  </w:style>
  <w:style w:type="paragraph" w:styleId="Paragrafoelenco">
    <w:name w:val="List Paragraph"/>
    <w:basedOn w:val="Normale"/>
    <w:uiPriority w:val="99"/>
    <w:qFormat/>
    <w:rsid w:val="00E134AD"/>
    <w:pPr>
      <w:ind w:left="708"/>
    </w:pPr>
  </w:style>
  <w:style w:type="paragraph" w:customStyle="1" w:styleId="Corpodeltesto21">
    <w:name w:val="Corpo del testo 21"/>
    <w:basedOn w:val="Normale"/>
    <w:rsid w:val="000E57DB"/>
    <w:pPr>
      <w:ind w:firstLine="709"/>
    </w:pPr>
    <w:rPr>
      <w:rFonts w:ascii="Tahoma" w:hAnsi="Tahoma"/>
      <w:szCs w:val="20"/>
    </w:rPr>
  </w:style>
  <w:style w:type="paragraph" w:customStyle="1" w:styleId="Default">
    <w:name w:val="Default"/>
    <w:rsid w:val="0081196F"/>
    <w:pPr>
      <w:autoSpaceDE w:val="0"/>
      <w:autoSpaceDN w:val="0"/>
      <w:adjustRightInd w:val="0"/>
    </w:pPr>
    <w:rPr>
      <w:color w:val="000000"/>
      <w:sz w:val="24"/>
      <w:szCs w:val="24"/>
    </w:rPr>
  </w:style>
  <w:style w:type="character" w:customStyle="1" w:styleId="Titolo9Carattere">
    <w:name w:val="Titolo 9 Carattere"/>
    <w:basedOn w:val="Carpredefinitoparagrafo"/>
    <w:link w:val="Titolo9"/>
    <w:semiHidden/>
    <w:rsid w:val="0081095E"/>
    <w:rPr>
      <w:rFonts w:asciiTheme="majorHAnsi" w:eastAsiaTheme="majorEastAsia" w:hAnsiTheme="majorHAnsi" w:cstheme="majorBidi"/>
      <w:i/>
      <w:iCs/>
      <w:color w:val="404040" w:themeColor="text1" w:themeTint="BF"/>
    </w:rPr>
  </w:style>
  <w:style w:type="paragraph" w:styleId="Titolo">
    <w:name w:val="Title"/>
    <w:basedOn w:val="Normale"/>
    <w:link w:val="TitoloCarattere"/>
    <w:qFormat/>
    <w:locked/>
    <w:rsid w:val="00527877"/>
    <w:pPr>
      <w:overflowPunct w:val="0"/>
      <w:autoSpaceDE w:val="0"/>
      <w:autoSpaceDN w:val="0"/>
      <w:adjustRightInd w:val="0"/>
      <w:jc w:val="center"/>
    </w:pPr>
    <w:rPr>
      <w:szCs w:val="20"/>
    </w:rPr>
  </w:style>
  <w:style w:type="character" w:customStyle="1" w:styleId="TitoloCarattere">
    <w:name w:val="Titolo Carattere"/>
    <w:basedOn w:val="Carpredefinitoparagrafo"/>
    <w:link w:val="Titolo"/>
    <w:rsid w:val="00527877"/>
    <w:rPr>
      <w:sz w:val="24"/>
    </w:rPr>
  </w:style>
  <w:style w:type="character" w:styleId="Collegamentovisitato">
    <w:name w:val="FollowedHyperlink"/>
    <w:basedOn w:val="Carpredefinitoparagrafo"/>
    <w:uiPriority w:val="99"/>
    <w:semiHidden/>
    <w:unhideWhenUsed/>
    <w:rsid w:val="006863C0"/>
    <w:rPr>
      <w:color w:val="800080" w:themeColor="followedHyperlink"/>
      <w:u w:val="single"/>
    </w:rPr>
  </w:style>
  <w:style w:type="paragraph" w:customStyle="1" w:styleId="Titolo21">
    <w:name w:val="Titolo 21"/>
    <w:basedOn w:val="Normale"/>
    <w:uiPriority w:val="99"/>
    <w:rsid w:val="008F5A4D"/>
    <w:pPr>
      <w:widowControl w:val="0"/>
      <w:autoSpaceDE w:val="0"/>
      <w:autoSpaceDN w:val="0"/>
      <w:adjustRightInd w:val="0"/>
      <w:ind w:left="110"/>
      <w:outlineLvl w:val="1"/>
    </w:pPr>
    <w:rPr>
      <w:rFonts w:ascii="Constantia" w:hAnsi="Constantia" w:cs="Constantia"/>
      <w:b/>
      <w:bCs/>
    </w:rPr>
  </w:style>
  <w:style w:type="paragraph" w:customStyle="1" w:styleId="TableParagraph">
    <w:name w:val="Table Paragraph"/>
    <w:basedOn w:val="Normale"/>
    <w:uiPriority w:val="99"/>
    <w:rsid w:val="008F5A4D"/>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43531584">
      <w:bodyDiv w:val="1"/>
      <w:marLeft w:val="0"/>
      <w:marRight w:val="0"/>
      <w:marTop w:val="0"/>
      <w:marBottom w:val="0"/>
      <w:divBdr>
        <w:top w:val="none" w:sz="0" w:space="0" w:color="auto"/>
        <w:left w:val="none" w:sz="0" w:space="0" w:color="auto"/>
        <w:bottom w:val="none" w:sz="0" w:space="0" w:color="auto"/>
        <w:right w:val="none" w:sz="0" w:space="0" w:color="auto"/>
      </w:divBdr>
      <w:divsChild>
        <w:div w:id="43523442">
          <w:marLeft w:val="0"/>
          <w:marRight w:val="0"/>
          <w:marTop w:val="0"/>
          <w:marBottom w:val="0"/>
          <w:divBdr>
            <w:top w:val="none" w:sz="0" w:space="0" w:color="auto"/>
            <w:left w:val="none" w:sz="0" w:space="0" w:color="auto"/>
            <w:bottom w:val="none" w:sz="0" w:space="0" w:color="auto"/>
            <w:right w:val="none" w:sz="0" w:space="0" w:color="auto"/>
          </w:divBdr>
        </w:div>
        <w:div w:id="855731948">
          <w:marLeft w:val="0"/>
          <w:marRight w:val="0"/>
          <w:marTop w:val="0"/>
          <w:marBottom w:val="0"/>
          <w:divBdr>
            <w:top w:val="none" w:sz="0" w:space="0" w:color="auto"/>
            <w:left w:val="none" w:sz="0" w:space="0" w:color="auto"/>
            <w:bottom w:val="none" w:sz="0" w:space="0" w:color="auto"/>
            <w:right w:val="none" w:sz="0" w:space="0" w:color="auto"/>
          </w:divBdr>
        </w:div>
      </w:divsChild>
    </w:div>
    <w:div w:id="84959196">
      <w:bodyDiv w:val="1"/>
      <w:marLeft w:val="0"/>
      <w:marRight w:val="0"/>
      <w:marTop w:val="0"/>
      <w:marBottom w:val="0"/>
      <w:divBdr>
        <w:top w:val="none" w:sz="0" w:space="0" w:color="auto"/>
        <w:left w:val="none" w:sz="0" w:space="0" w:color="auto"/>
        <w:bottom w:val="none" w:sz="0" w:space="0" w:color="auto"/>
        <w:right w:val="none" w:sz="0" w:space="0" w:color="auto"/>
      </w:divBdr>
    </w:div>
    <w:div w:id="103813831">
      <w:bodyDiv w:val="1"/>
      <w:marLeft w:val="0"/>
      <w:marRight w:val="0"/>
      <w:marTop w:val="0"/>
      <w:marBottom w:val="0"/>
      <w:divBdr>
        <w:top w:val="none" w:sz="0" w:space="0" w:color="auto"/>
        <w:left w:val="none" w:sz="0" w:space="0" w:color="auto"/>
        <w:bottom w:val="none" w:sz="0" w:space="0" w:color="auto"/>
        <w:right w:val="none" w:sz="0" w:space="0" w:color="auto"/>
      </w:divBdr>
    </w:div>
    <w:div w:id="281158153">
      <w:bodyDiv w:val="1"/>
      <w:marLeft w:val="0"/>
      <w:marRight w:val="0"/>
      <w:marTop w:val="0"/>
      <w:marBottom w:val="0"/>
      <w:divBdr>
        <w:top w:val="none" w:sz="0" w:space="0" w:color="auto"/>
        <w:left w:val="none" w:sz="0" w:space="0" w:color="auto"/>
        <w:bottom w:val="none" w:sz="0" w:space="0" w:color="auto"/>
        <w:right w:val="none" w:sz="0" w:space="0" w:color="auto"/>
      </w:divBdr>
    </w:div>
    <w:div w:id="355274109">
      <w:bodyDiv w:val="1"/>
      <w:marLeft w:val="0"/>
      <w:marRight w:val="0"/>
      <w:marTop w:val="0"/>
      <w:marBottom w:val="0"/>
      <w:divBdr>
        <w:top w:val="none" w:sz="0" w:space="0" w:color="auto"/>
        <w:left w:val="none" w:sz="0" w:space="0" w:color="auto"/>
        <w:bottom w:val="none" w:sz="0" w:space="0" w:color="auto"/>
        <w:right w:val="none" w:sz="0" w:space="0" w:color="auto"/>
      </w:divBdr>
      <w:divsChild>
        <w:div w:id="1836456492">
          <w:marLeft w:val="0"/>
          <w:marRight w:val="0"/>
          <w:marTop w:val="0"/>
          <w:marBottom w:val="0"/>
          <w:divBdr>
            <w:top w:val="none" w:sz="0" w:space="0" w:color="auto"/>
            <w:left w:val="none" w:sz="0" w:space="0" w:color="auto"/>
            <w:bottom w:val="none" w:sz="0" w:space="0" w:color="auto"/>
            <w:right w:val="none" w:sz="0" w:space="0" w:color="auto"/>
          </w:divBdr>
          <w:divsChild>
            <w:div w:id="607542475">
              <w:marLeft w:val="0"/>
              <w:marRight w:val="0"/>
              <w:marTop w:val="0"/>
              <w:marBottom w:val="0"/>
              <w:divBdr>
                <w:top w:val="none" w:sz="0" w:space="0" w:color="auto"/>
                <w:left w:val="none" w:sz="0" w:space="0" w:color="auto"/>
                <w:bottom w:val="none" w:sz="0" w:space="0" w:color="auto"/>
                <w:right w:val="none" w:sz="0" w:space="0" w:color="auto"/>
              </w:divBdr>
              <w:divsChild>
                <w:div w:id="181791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89121">
      <w:bodyDiv w:val="1"/>
      <w:marLeft w:val="0"/>
      <w:marRight w:val="0"/>
      <w:marTop w:val="0"/>
      <w:marBottom w:val="0"/>
      <w:divBdr>
        <w:top w:val="none" w:sz="0" w:space="0" w:color="auto"/>
        <w:left w:val="none" w:sz="0" w:space="0" w:color="auto"/>
        <w:bottom w:val="none" w:sz="0" w:space="0" w:color="auto"/>
        <w:right w:val="none" w:sz="0" w:space="0" w:color="auto"/>
      </w:divBdr>
    </w:div>
    <w:div w:id="516233251">
      <w:bodyDiv w:val="1"/>
      <w:marLeft w:val="0"/>
      <w:marRight w:val="0"/>
      <w:marTop w:val="0"/>
      <w:marBottom w:val="0"/>
      <w:divBdr>
        <w:top w:val="none" w:sz="0" w:space="0" w:color="auto"/>
        <w:left w:val="none" w:sz="0" w:space="0" w:color="auto"/>
        <w:bottom w:val="none" w:sz="0" w:space="0" w:color="auto"/>
        <w:right w:val="none" w:sz="0" w:space="0" w:color="auto"/>
      </w:divBdr>
    </w:div>
    <w:div w:id="649481592">
      <w:marLeft w:val="0"/>
      <w:marRight w:val="0"/>
      <w:marTop w:val="0"/>
      <w:marBottom w:val="0"/>
      <w:divBdr>
        <w:top w:val="none" w:sz="0" w:space="0" w:color="auto"/>
        <w:left w:val="none" w:sz="0" w:space="0" w:color="auto"/>
        <w:bottom w:val="none" w:sz="0" w:space="0" w:color="auto"/>
        <w:right w:val="none" w:sz="0" w:space="0" w:color="auto"/>
      </w:divBdr>
    </w:div>
    <w:div w:id="683017856">
      <w:bodyDiv w:val="1"/>
      <w:marLeft w:val="0"/>
      <w:marRight w:val="0"/>
      <w:marTop w:val="0"/>
      <w:marBottom w:val="0"/>
      <w:divBdr>
        <w:top w:val="none" w:sz="0" w:space="0" w:color="auto"/>
        <w:left w:val="none" w:sz="0" w:space="0" w:color="auto"/>
        <w:bottom w:val="none" w:sz="0" w:space="0" w:color="auto"/>
        <w:right w:val="none" w:sz="0" w:space="0" w:color="auto"/>
      </w:divBdr>
    </w:div>
    <w:div w:id="929585096">
      <w:bodyDiv w:val="1"/>
      <w:marLeft w:val="0"/>
      <w:marRight w:val="0"/>
      <w:marTop w:val="0"/>
      <w:marBottom w:val="0"/>
      <w:divBdr>
        <w:top w:val="none" w:sz="0" w:space="0" w:color="auto"/>
        <w:left w:val="none" w:sz="0" w:space="0" w:color="auto"/>
        <w:bottom w:val="none" w:sz="0" w:space="0" w:color="auto"/>
        <w:right w:val="none" w:sz="0" w:space="0" w:color="auto"/>
      </w:divBdr>
      <w:divsChild>
        <w:div w:id="461772240">
          <w:marLeft w:val="0"/>
          <w:marRight w:val="0"/>
          <w:marTop w:val="0"/>
          <w:marBottom w:val="0"/>
          <w:divBdr>
            <w:top w:val="none" w:sz="0" w:space="0" w:color="auto"/>
            <w:left w:val="none" w:sz="0" w:space="0" w:color="auto"/>
            <w:bottom w:val="none" w:sz="0" w:space="0" w:color="auto"/>
            <w:right w:val="none" w:sz="0" w:space="0" w:color="auto"/>
          </w:divBdr>
        </w:div>
        <w:div w:id="1772236007">
          <w:marLeft w:val="0"/>
          <w:marRight w:val="0"/>
          <w:marTop w:val="0"/>
          <w:marBottom w:val="0"/>
          <w:divBdr>
            <w:top w:val="none" w:sz="0" w:space="0" w:color="auto"/>
            <w:left w:val="none" w:sz="0" w:space="0" w:color="auto"/>
            <w:bottom w:val="none" w:sz="0" w:space="0" w:color="auto"/>
            <w:right w:val="none" w:sz="0" w:space="0" w:color="auto"/>
          </w:divBdr>
        </w:div>
      </w:divsChild>
    </w:div>
    <w:div w:id="1610621026">
      <w:bodyDiv w:val="1"/>
      <w:marLeft w:val="0"/>
      <w:marRight w:val="0"/>
      <w:marTop w:val="0"/>
      <w:marBottom w:val="0"/>
      <w:divBdr>
        <w:top w:val="none" w:sz="0" w:space="0" w:color="auto"/>
        <w:left w:val="none" w:sz="0" w:space="0" w:color="auto"/>
        <w:bottom w:val="none" w:sz="0" w:space="0" w:color="auto"/>
        <w:right w:val="none" w:sz="0" w:space="0" w:color="auto"/>
      </w:divBdr>
    </w:div>
    <w:div w:id="1691878737">
      <w:bodyDiv w:val="1"/>
      <w:marLeft w:val="0"/>
      <w:marRight w:val="0"/>
      <w:marTop w:val="0"/>
      <w:marBottom w:val="0"/>
      <w:divBdr>
        <w:top w:val="none" w:sz="0" w:space="0" w:color="auto"/>
        <w:left w:val="none" w:sz="0" w:space="0" w:color="auto"/>
        <w:bottom w:val="none" w:sz="0" w:space="0" w:color="auto"/>
        <w:right w:val="none" w:sz="0" w:space="0" w:color="auto"/>
      </w:divBdr>
    </w:div>
    <w:div w:id="1899971109">
      <w:bodyDiv w:val="1"/>
      <w:marLeft w:val="0"/>
      <w:marRight w:val="0"/>
      <w:marTop w:val="0"/>
      <w:marBottom w:val="0"/>
      <w:divBdr>
        <w:top w:val="none" w:sz="0" w:space="0" w:color="auto"/>
        <w:left w:val="none" w:sz="0" w:space="0" w:color="auto"/>
        <w:bottom w:val="none" w:sz="0" w:space="0" w:color="auto"/>
        <w:right w:val="none" w:sz="0" w:space="0" w:color="auto"/>
      </w:divBdr>
    </w:div>
    <w:div w:id="213131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istruzione.it"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xxxxx.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9022A-A100-4742-893A-12FD71D5B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1891</Words>
  <Characters>11491</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CIRCOLARE n</vt:lpstr>
    </vt:vector>
  </TitlesOfParts>
  <Company>ITIS Giulio Natta</Company>
  <LinksUpToDate>false</LinksUpToDate>
  <CharactersWithSpaces>13356</CharactersWithSpaces>
  <SharedDoc>false</SharedDoc>
  <HLinks>
    <vt:vector size="6" baseType="variant">
      <vt:variant>
        <vt:i4>7405690</vt:i4>
      </vt:variant>
      <vt:variant>
        <vt:i4>0</vt:i4>
      </vt:variant>
      <vt:variant>
        <vt:i4>0</vt:i4>
      </vt:variant>
      <vt:variant>
        <vt:i4>5</vt:i4>
      </vt:variant>
      <vt:variant>
        <vt:lpwstr>http://www.itisnattabg.it/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CIRCOLARE n</dc:title>
  <dc:creator>Vicepreside</dc:creator>
  <cp:lastModifiedBy>DSGA</cp:lastModifiedBy>
  <cp:revision>18</cp:revision>
  <cp:lastPrinted>2017-05-11T11:23:00Z</cp:lastPrinted>
  <dcterms:created xsi:type="dcterms:W3CDTF">2017-06-28T14:19:00Z</dcterms:created>
  <dcterms:modified xsi:type="dcterms:W3CDTF">2017-12-28T13:26:00Z</dcterms:modified>
</cp:coreProperties>
</file>