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3F" w:rsidRDefault="00A6143F" w:rsidP="00A6143F">
      <w:pPr>
        <w:autoSpaceDE w:val="0"/>
        <w:autoSpaceDN w:val="0"/>
        <w:adjustRightInd w:val="0"/>
        <w:ind w:right="-2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D33D5D" w:rsidRPr="00454A60" w:rsidRDefault="00635E26" w:rsidP="00635E26">
      <w:pPr>
        <w:pStyle w:val="Corpodeltesto"/>
        <w:kinsoku w:val="0"/>
        <w:overflowPunct w:val="0"/>
        <w:spacing w:before="51" w:line="360" w:lineRule="auto"/>
        <w:ind w:left="5387" w:right="506"/>
        <w:contextualSpacing/>
        <w:jc w:val="right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Mod</w:t>
      </w:r>
      <w:proofErr w:type="spellEnd"/>
      <w:r>
        <w:rPr>
          <w:rFonts w:ascii="Verdana" w:hAnsi="Verdana"/>
          <w:sz w:val="22"/>
          <w:szCs w:val="22"/>
        </w:rPr>
        <w:t xml:space="preserve"> 5</w:t>
      </w:r>
    </w:p>
    <w:p w:rsidR="00BE6728" w:rsidRPr="00454A60" w:rsidRDefault="00BE6728" w:rsidP="004D444C">
      <w:pPr>
        <w:autoSpaceDE w:val="0"/>
        <w:autoSpaceDN w:val="0"/>
        <w:adjustRightInd w:val="0"/>
        <w:spacing w:line="360" w:lineRule="auto"/>
        <w:ind w:left="5387"/>
        <w:contextualSpacing/>
        <w:jc w:val="both"/>
        <w:rPr>
          <w:rFonts w:ascii="Verdana" w:hAnsi="Verdana" w:cs="Verdana"/>
          <w:color w:val="000000"/>
          <w:sz w:val="22"/>
          <w:szCs w:val="22"/>
        </w:rPr>
      </w:pPr>
      <w:r w:rsidRPr="00454A60">
        <w:rPr>
          <w:rFonts w:ascii="Verdana" w:hAnsi="Verdana" w:cs="Arial"/>
          <w:color w:val="000000"/>
          <w:sz w:val="22"/>
          <w:szCs w:val="22"/>
        </w:rPr>
        <w:t>A</w:t>
      </w:r>
      <w:r w:rsidRPr="00454A60">
        <w:rPr>
          <w:rFonts w:ascii="Verdana" w:hAnsi="Verdana" w:cs="Verdana"/>
          <w:color w:val="000000"/>
          <w:sz w:val="22"/>
          <w:szCs w:val="22"/>
        </w:rPr>
        <w:t>ll’Albo on line</w:t>
      </w:r>
    </w:p>
    <w:p w:rsidR="00BE6728" w:rsidRDefault="00BE6728" w:rsidP="00454A60">
      <w:pPr>
        <w:spacing w:line="360" w:lineRule="auto"/>
        <w:ind w:left="5387"/>
        <w:jc w:val="both"/>
        <w:rPr>
          <w:rFonts w:ascii="Verdana" w:hAnsi="Verdana"/>
          <w:sz w:val="22"/>
          <w:szCs w:val="22"/>
        </w:rPr>
      </w:pPr>
    </w:p>
    <w:p w:rsidR="00E37FE6" w:rsidRDefault="00E37FE6" w:rsidP="00454A60">
      <w:pPr>
        <w:spacing w:line="360" w:lineRule="auto"/>
        <w:ind w:left="5387"/>
        <w:jc w:val="both"/>
        <w:rPr>
          <w:rFonts w:ascii="Verdana" w:hAnsi="Verdana"/>
          <w:sz w:val="22"/>
          <w:szCs w:val="22"/>
        </w:rPr>
      </w:pPr>
    </w:p>
    <w:p w:rsidR="00E37FE6" w:rsidRPr="00454A60" w:rsidRDefault="00E37FE6" w:rsidP="00454A60">
      <w:pPr>
        <w:spacing w:line="360" w:lineRule="auto"/>
        <w:ind w:left="5387"/>
        <w:jc w:val="both"/>
        <w:rPr>
          <w:rFonts w:ascii="Verdana" w:hAnsi="Verdana"/>
          <w:sz w:val="22"/>
          <w:szCs w:val="22"/>
        </w:rPr>
      </w:pPr>
    </w:p>
    <w:p w:rsidR="00BE6728" w:rsidRDefault="00DD0831" w:rsidP="00454A60">
      <w:pPr>
        <w:autoSpaceDE w:val="0"/>
        <w:autoSpaceDN w:val="0"/>
        <w:adjustRightInd w:val="0"/>
        <w:spacing w:line="360" w:lineRule="auto"/>
        <w:ind w:left="142" w:right="414"/>
        <w:jc w:val="both"/>
        <w:rPr>
          <w:rFonts w:ascii="Verdana" w:hAnsi="Verdana" w:cs="Verdana"/>
          <w:bCs/>
          <w:color w:val="000000"/>
          <w:sz w:val="22"/>
          <w:szCs w:val="22"/>
        </w:rPr>
      </w:pPr>
      <w:r w:rsidRPr="00454A60">
        <w:rPr>
          <w:rFonts w:ascii="Verdana" w:hAnsi="Verdana"/>
          <w:b/>
          <w:sz w:val="22"/>
          <w:szCs w:val="22"/>
        </w:rPr>
        <w:t xml:space="preserve">OGGETTO: NOMINA COMMISSIONE </w:t>
      </w:r>
      <w:r w:rsidR="00454A60" w:rsidRPr="00454A60">
        <w:rPr>
          <w:rFonts w:ascii="Verdana" w:hAnsi="Verdana"/>
          <w:sz w:val="22"/>
          <w:szCs w:val="22"/>
        </w:rPr>
        <w:t xml:space="preserve">per la valutazione delle domande relative </w:t>
      </w:r>
      <w:r w:rsidR="002A3551">
        <w:rPr>
          <w:rFonts w:ascii="Verdana" w:hAnsi="Verdana"/>
          <w:sz w:val="22"/>
          <w:szCs w:val="22"/>
        </w:rPr>
        <w:t xml:space="preserve">all’avviso di </w:t>
      </w:r>
      <w:r w:rsidR="002A3551" w:rsidRPr="004D5B84">
        <w:rPr>
          <w:rFonts w:ascii="Verdana" w:hAnsi="Verdana"/>
          <w:sz w:val="22"/>
          <w:szCs w:val="22"/>
        </w:rPr>
        <w:t xml:space="preserve">selezione </w:t>
      </w:r>
      <w:r w:rsidR="002A3551">
        <w:rPr>
          <w:rFonts w:ascii="Verdana" w:hAnsi="Verdana"/>
          <w:sz w:val="22"/>
          <w:szCs w:val="22"/>
        </w:rPr>
        <w:t>___________</w:t>
      </w:r>
    </w:p>
    <w:p w:rsidR="009876FB" w:rsidRPr="00454A60" w:rsidRDefault="009876FB" w:rsidP="00454A60">
      <w:pPr>
        <w:autoSpaceDE w:val="0"/>
        <w:autoSpaceDN w:val="0"/>
        <w:adjustRightInd w:val="0"/>
        <w:spacing w:line="360" w:lineRule="auto"/>
        <w:ind w:left="142" w:right="414"/>
        <w:jc w:val="both"/>
        <w:rPr>
          <w:rFonts w:ascii="Verdana" w:hAnsi="Verdana"/>
          <w:sz w:val="22"/>
          <w:szCs w:val="22"/>
        </w:rPr>
      </w:pPr>
    </w:p>
    <w:p w:rsidR="00C913D8" w:rsidRPr="00454A60" w:rsidRDefault="00DD0831" w:rsidP="004D444C">
      <w:pPr>
        <w:spacing w:line="360" w:lineRule="auto"/>
        <w:ind w:left="540"/>
        <w:jc w:val="center"/>
        <w:rPr>
          <w:rFonts w:ascii="Verdana" w:hAnsi="Verdana"/>
          <w:b/>
          <w:sz w:val="22"/>
          <w:szCs w:val="22"/>
        </w:rPr>
      </w:pPr>
      <w:r w:rsidRPr="00454A60">
        <w:rPr>
          <w:rFonts w:ascii="Verdana" w:hAnsi="Verdana"/>
          <w:b/>
          <w:sz w:val="22"/>
          <w:szCs w:val="22"/>
        </w:rPr>
        <w:t>IL DIRIGENTE SCOLASTICO</w:t>
      </w:r>
    </w:p>
    <w:p w:rsidR="00C913D8" w:rsidRPr="00454A60" w:rsidRDefault="00C913D8" w:rsidP="004D444C">
      <w:pPr>
        <w:tabs>
          <w:tab w:val="left" w:pos="6999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C913D8" w:rsidRPr="00454A60" w:rsidRDefault="00C913D8" w:rsidP="00454A60">
      <w:pPr>
        <w:autoSpaceDE w:val="0"/>
        <w:autoSpaceDN w:val="0"/>
        <w:adjustRightInd w:val="0"/>
        <w:spacing w:line="360" w:lineRule="auto"/>
        <w:ind w:left="142" w:right="414"/>
        <w:jc w:val="both"/>
        <w:rPr>
          <w:rFonts w:ascii="Verdana" w:hAnsi="Verdana" w:cs="Arial"/>
          <w:sz w:val="22"/>
          <w:szCs w:val="22"/>
        </w:rPr>
      </w:pPr>
      <w:r w:rsidRPr="00454A60">
        <w:rPr>
          <w:rFonts w:ascii="Verdana" w:hAnsi="Verdana" w:cs="Arial"/>
          <w:b/>
          <w:sz w:val="22"/>
          <w:szCs w:val="22"/>
        </w:rPr>
        <w:t xml:space="preserve">VISTO </w:t>
      </w:r>
      <w:r w:rsidRPr="00454A60">
        <w:rPr>
          <w:rFonts w:ascii="Verdana" w:hAnsi="Verdana" w:cs="Arial"/>
          <w:sz w:val="22"/>
          <w:szCs w:val="22"/>
        </w:rPr>
        <w:tab/>
      </w:r>
      <w:r w:rsidR="00454A60">
        <w:rPr>
          <w:rFonts w:ascii="Verdana" w:hAnsi="Verdana"/>
          <w:sz w:val="22"/>
          <w:szCs w:val="22"/>
        </w:rPr>
        <w:t>l</w:t>
      </w:r>
      <w:r w:rsidR="00454A60" w:rsidRPr="00454A60">
        <w:rPr>
          <w:rFonts w:ascii="Verdana" w:hAnsi="Verdana" w:cs="Verdana"/>
          <w:bCs/>
          <w:color w:val="000000"/>
          <w:sz w:val="22"/>
          <w:szCs w:val="22"/>
        </w:rPr>
        <w:t xml:space="preserve">’Avviso di selezione </w:t>
      </w:r>
      <w:r w:rsidR="009876FB">
        <w:rPr>
          <w:rFonts w:ascii="Verdana" w:hAnsi="Verdana"/>
          <w:sz w:val="22"/>
          <w:szCs w:val="22"/>
        </w:rPr>
        <w:t>____________</w:t>
      </w:r>
      <w:r w:rsidR="00454A60" w:rsidRPr="00454A60">
        <w:rPr>
          <w:rFonts w:ascii="Verdana" w:hAnsi="Verdana"/>
          <w:sz w:val="22"/>
          <w:szCs w:val="22"/>
        </w:rPr>
        <w:t xml:space="preserve"> </w:t>
      </w:r>
      <w:r w:rsidR="002A3551" w:rsidRPr="004D5B84">
        <w:rPr>
          <w:rFonts w:ascii="Verdana" w:hAnsi="Verdana"/>
          <w:sz w:val="22"/>
          <w:szCs w:val="22"/>
        </w:rPr>
        <w:t xml:space="preserve">di docenti e tutor per le attività del piano di formazione triennale docenti  Ambito4 Lombardia </w:t>
      </w:r>
      <w:proofErr w:type="spellStart"/>
      <w:r w:rsidR="002A3551" w:rsidRPr="004D5B84">
        <w:rPr>
          <w:rFonts w:ascii="Verdana" w:hAnsi="Verdana"/>
          <w:sz w:val="22"/>
          <w:szCs w:val="22"/>
        </w:rPr>
        <w:t>a.s.</w:t>
      </w:r>
      <w:proofErr w:type="spellEnd"/>
      <w:r w:rsidR="002A3551" w:rsidRPr="004D5B84">
        <w:rPr>
          <w:rFonts w:ascii="Verdana" w:hAnsi="Verdana"/>
          <w:sz w:val="22"/>
          <w:szCs w:val="22"/>
        </w:rPr>
        <w:t xml:space="preserve"> 2017/18</w:t>
      </w:r>
    </w:p>
    <w:p w:rsidR="00DD0831" w:rsidRDefault="00DD0831" w:rsidP="004D444C">
      <w:pPr>
        <w:autoSpaceDE w:val="0"/>
        <w:autoSpaceDN w:val="0"/>
        <w:adjustRightInd w:val="0"/>
        <w:spacing w:line="360" w:lineRule="auto"/>
        <w:ind w:left="1410" w:hanging="1410"/>
        <w:jc w:val="center"/>
        <w:rPr>
          <w:rStyle w:val="Enfasigrassetto"/>
          <w:rFonts w:ascii="Verdana" w:hAnsi="Verdana"/>
          <w:bCs w:val="0"/>
          <w:sz w:val="22"/>
          <w:szCs w:val="22"/>
        </w:rPr>
      </w:pPr>
      <w:r w:rsidRPr="00454A60">
        <w:rPr>
          <w:rStyle w:val="Enfasigrassetto"/>
          <w:rFonts w:ascii="Verdana" w:hAnsi="Verdana"/>
          <w:bCs w:val="0"/>
          <w:sz w:val="22"/>
          <w:szCs w:val="22"/>
        </w:rPr>
        <w:t>DECRETA</w:t>
      </w:r>
    </w:p>
    <w:p w:rsidR="00454A60" w:rsidRPr="00454A60" w:rsidRDefault="00454A60" w:rsidP="004D444C">
      <w:pPr>
        <w:autoSpaceDE w:val="0"/>
        <w:autoSpaceDN w:val="0"/>
        <w:adjustRightInd w:val="0"/>
        <w:spacing w:line="360" w:lineRule="auto"/>
        <w:ind w:left="1410" w:hanging="1410"/>
        <w:jc w:val="center"/>
        <w:rPr>
          <w:rStyle w:val="Enfasigrassetto"/>
          <w:rFonts w:ascii="Verdana" w:hAnsi="Verdana"/>
          <w:b w:val="0"/>
          <w:bCs w:val="0"/>
          <w:sz w:val="22"/>
          <w:szCs w:val="22"/>
        </w:rPr>
      </w:pPr>
    </w:p>
    <w:p w:rsidR="00DD0831" w:rsidRPr="00454A60" w:rsidRDefault="00C913D8" w:rsidP="00DD083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MT"/>
          <w:sz w:val="22"/>
          <w:szCs w:val="22"/>
        </w:rPr>
      </w:pPr>
      <w:r w:rsidRPr="00454A60">
        <w:rPr>
          <w:rFonts w:ascii="Verdana" w:hAnsi="Verdana" w:cs="TimesNewRomanPSMT"/>
          <w:sz w:val="22"/>
          <w:szCs w:val="22"/>
        </w:rPr>
        <w:t>di nominare i seguenti componenti della commissione giudicatrice per il reclutamento di personale docente di cui in oggetto:</w:t>
      </w:r>
    </w:p>
    <w:p w:rsidR="00BF2DB5" w:rsidRDefault="006923D5" w:rsidP="00DD083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MT"/>
          <w:sz w:val="22"/>
          <w:szCs w:val="22"/>
        </w:rPr>
      </w:pPr>
      <w:r>
        <w:rPr>
          <w:rFonts w:ascii="Verdana" w:hAnsi="Verdana" w:cs="TimesNewRomanPSMT"/>
          <w:sz w:val="22"/>
          <w:szCs w:val="22"/>
        </w:rPr>
        <w:t>_</w:t>
      </w:r>
    </w:p>
    <w:p w:rsidR="006923D5" w:rsidRDefault="006923D5" w:rsidP="00DD083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MT"/>
          <w:sz w:val="22"/>
          <w:szCs w:val="22"/>
        </w:rPr>
      </w:pPr>
      <w:r>
        <w:rPr>
          <w:rFonts w:ascii="Verdana" w:hAnsi="Verdana" w:cs="TimesNewRomanPSMT"/>
          <w:sz w:val="22"/>
          <w:szCs w:val="22"/>
        </w:rPr>
        <w:t>_</w:t>
      </w:r>
    </w:p>
    <w:p w:rsidR="006923D5" w:rsidRDefault="006923D5" w:rsidP="00DD083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MT"/>
          <w:sz w:val="22"/>
          <w:szCs w:val="22"/>
        </w:rPr>
      </w:pPr>
      <w:r>
        <w:rPr>
          <w:rFonts w:ascii="Verdana" w:hAnsi="Verdana" w:cs="TimesNewRomanPSMT"/>
          <w:sz w:val="22"/>
          <w:szCs w:val="22"/>
        </w:rPr>
        <w:t>_</w:t>
      </w:r>
    </w:p>
    <w:p w:rsidR="006923D5" w:rsidRPr="00454A60" w:rsidRDefault="006923D5" w:rsidP="00DD083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MT"/>
          <w:sz w:val="22"/>
          <w:szCs w:val="22"/>
        </w:rPr>
      </w:pPr>
    </w:p>
    <w:p w:rsidR="002A3551" w:rsidRPr="004D5B84" w:rsidRDefault="002A3551" w:rsidP="002A3551">
      <w:pPr>
        <w:spacing w:line="240" w:lineRule="atLeast"/>
        <w:ind w:left="142" w:right="414"/>
        <w:jc w:val="both"/>
        <w:rPr>
          <w:rFonts w:ascii="Verdana" w:hAnsi="Verdana" w:cs="Verdana"/>
          <w:sz w:val="22"/>
          <w:szCs w:val="22"/>
        </w:rPr>
      </w:pPr>
      <w:bookmarkStart w:id="0" w:name="_GoBack"/>
      <w:bookmarkEnd w:id="0"/>
      <w:r w:rsidRPr="004D5B84">
        <w:rPr>
          <w:rFonts w:ascii="Verdana" w:hAnsi="Verdana" w:cs="Verdana"/>
          <w:sz w:val="22"/>
          <w:szCs w:val="22"/>
        </w:rPr>
        <w:t xml:space="preserve">Il presente elenco viene pubblicato nell’Albo on </w:t>
      </w:r>
      <w:proofErr w:type="spellStart"/>
      <w:r w:rsidRPr="004D5B84">
        <w:rPr>
          <w:rFonts w:ascii="Verdana" w:hAnsi="Verdana" w:cs="Verdana"/>
          <w:sz w:val="22"/>
          <w:szCs w:val="22"/>
        </w:rPr>
        <w:t>line</w:t>
      </w:r>
      <w:proofErr w:type="spellEnd"/>
      <w:r w:rsidRPr="004D5B84">
        <w:rPr>
          <w:rFonts w:ascii="Verdana" w:hAnsi="Verdana" w:cs="Verdana"/>
          <w:sz w:val="22"/>
          <w:szCs w:val="22"/>
        </w:rPr>
        <w:t xml:space="preserve"> .</w:t>
      </w:r>
    </w:p>
    <w:p w:rsidR="00454A60" w:rsidRPr="00454A60" w:rsidRDefault="00454A60" w:rsidP="00DD0831">
      <w:pPr>
        <w:autoSpaceDE w:val="0"/>
        <w:autoSpaceDN w:val="0"/>
        <w:adjustRightInd w:val="0"/>
        <w:rPr>
          <w:rFonts w:ascii="Verdana" w:hAnsi="Verdana" w:cs="TimesNewRomanPSMT"/>
          <w:sz w:val="22"/>
          <w:szCs w:val="22"/>
        </w:rPr>
      </w:pPr>
    </w:p>
    <w:p w:rsidR="00C913D8" w:rsidRPr="00454A60" w:rsidRDefault="00C913D8" w:rsidP="00DD0831">
      <w:pPr>
        <w:ind w:right="504"/>
        <w:jc w:val="center"/>
        <w:rPr>
          <w:rFonts w:ascii="Verdana" w:hAnsi="Verdana" w:cs="TimesNewRomanPSMT"/>
          <w:sz w:val="22"/>
          <w:szCs w:val="22"/>
        </w:rPr>
      </w:pPr>
    </w:p>
    <w:p w:rsidR="00C913D8" w:rsidRPr="00454A60" w:rsidRDefault="00C913D8" w:rsidP="004D444C">
      <w:pPr>
        <w:pStyle w:val="Paragrafoelenco"/>
        <w:tabs>
          <w:tab w:val="center" w:pos="7655"/>
        </w:tabs>
        <w:spacing w:line="360" w:lineRule="auto"/>
        <w:ind w:left="0"/>
        <w:rPr>
          <w:rFonts w:ascii="Verdana" w:hAnsi="Verdana"/>
          <w:sz w:val="22"/>
          <w:szCs w:val="22"/>
        </w:rPr>
      </w:pPr>
      <w:r w:rsidRPr="00454A60">
        <w:rPr>
          <w:rFonts w:ascii="Verdana" w:hAnsi="Verdana"/>
          <w:sz w:val="22"/>
          <w:szCs w:val="22"/>
        </w:rPr>
        <w:tab/>
        <w:t>Il Dirigente Scolastico</w:t>
      </w:r>
    </w:p>
    <w:p w:rsidR="00886502" w:rsidRPr="00454A60" w:rsidRDefault="00C913D8" w:rsidP="004D444C">
      <w:pPr>
        <w:pStyle w:val="Paragrafoelenco"/>
        <w:tabs>
          <w:tab w:val="center" w:pos="7655"/>
        </w:tabs>
        <w:spacing w:line="360" w:lineRule="auto"/>
        <w:ind w:left="0"/>
        <w:rPr>
          <w:rFonts w:ascii="Verdana" w:hAnsi="Verdana"/>
          <w:sz w:val="22"/>
          <w:szCs w:val="22"/>
        </w:rPr>
      </w:pPr>
      <w:r w:rsidRPr="00454A60">
        <w:rPr>
          <w:rFonts w:ascii="Verdana" w:hAnsi="Verdana"/>
          <w:sz w:val="22"/>
          <w:szCs w:val="22"/>
        </w:rPr>
        <w:tab/>
      </w:r>
    </w:p>
    <w:sectPr w:rsidR="00886502" w:rsidRPr="00454A60" w:rsidSect="00F11FE7">
      <w:footerReference w:type="default" r:id="rId8"/>
      <w:pgSz w:w="11906" w:h="16838" w:code="9"/>
      <w:pgMar w:top="720" w:right="720" w:bottom="720" w:left="720" w:header="737" w:footer="147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785" w:rsidRDefault="00D93785">
      <w:r>
        <w:separator/>
      </w:r>
    </w:p>
  </w:endnote>
  <w:endnote w:type="continuationSeparator" w:id="0">
    <w:p w:rsidR="00D93785" w:rsidRDefault="00D93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A3D" w:rsidRPr="00163B6F" w:rsidRDefault="00334A3D" w:rsidP="00B55636">
    <w:pPr>
      <w:spacing w:line="120" w:lineRule="auto"/>
      <w:rPr>
        <w:rFonts w:ascii="Calibri" w:hAnsi="Calibri"/>
        <w:color w:val="0070C0"/>
      </w:rPr>
    </w:pPr>
    <w:r>
      <w:rPr>
        <w:rFonts w:ascii="Calibri" w:hAnsi="Calibri"/>
        <w:color w:val="0070C0"/>
      </w:rPr>
      <w:t>_______________</w:t>
    </w:r>
    <w:r w:rsidRPr="00163B6F">
      <w:rPr>
        <w:rFonts w:ascii="Calibri" w:hAnsi="Calibri"/>
        <w:color w:val="0070C0"/>
      </w:rPr>
      <w:t>___</w:t>
    </w:r>
    <w:r>
      <w:rPr>
        <w:rFonts w:ascii="Calibri" w:hAnsi="Calibri"/>
        <w:color w:val="0070C0"/>
      </w:rPr>
      <w:t>______________________________</w:t>
    </w:r>
    <w:r w:rsidRPr="00163B6F">
      <w:rPr>
        <w:rFonts w:ascii="Calibri" w:hAnsi="Calibri"/>
        <w:color w:val="0070C0"/>
      </w:rPr>
      <w:t>__________________________________</w:t>
    </w:r>
    <w:r>
      <w:rPr>
        <w:rFonts w:ascii="Calibri" w:hAnsi="Calibri"/>
        <w:color w:val="0070C0"/>
      </w:rPr>
      <w:t>_____</w:t>
    </w:r>
  </w:p>
  <w:p w:rsidR="00334A3D" w:rsidRPr="00383030" w:rsidRDefault="006505B3" w:rsidP="00FB3B39">
    <w:pPr>
      <w:pStyle w:val="Pidipagina"/>
      <w:tabs>
        <w:tab w:val="clear" w:pos="4819"/>
        <w:tab w:val="clear" w:pos="9638"/>
      </w:tabs>
      <w:rPr>
        <w:szCs w:val="16"/>
      </w:rPr>
    </w:pPr>
    <w:r>
      <w:rPr>
        <w:noProof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31.25pt;margin-top:45.85pt;width:45.85pt;height:31.35pt;z-index:251659776;mso-height-percent:200;mso-height-percent:200;mso-width-relative:margin;mso-height-relative:margin" filled="f" stroked="f">
          <v:textbox style="mso-next-textbox:#_x0000_s2055;mso-fit-shape-to-text:t">
            <w:txbxContent>
              <w:p w:rsidR="00334A3D" w:rsidRPr="009876FB" w:rsidRDefault="00334A3D" w:rsidP="009876FB">
                <w:pPr>
                  <w:rPr>
                    <w:szCs w:val="14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785" w:rsidRDefault="00D93785">
      <w:r>
        <w:separator/>
      </w:r>
    </w:p>
  </w:footnote>
  <w:footnote w:type="continuationSeparator" w:id="0">
    <w:p w:rsidR="00D93785" w:rsidRDefault="00D93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572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187" w:hanging="360"/>
      </w:pPr>
    </w:lvl>
    <w:lvl w:ilvl="2">
      <w:numFmt w:val="bullet"/>
      <w:lvlText w:val="•"/>
      <w:lvlJc w:val="left"/>
      <w:pPr>
        <w:ind w:left="1794" w:hanging="360"/>
      </w:pPr>
    </w:lvl>
    <w:lvl w:ilvl="3">
      <w:numFmt w:val="bullet"/>
      <w:lvlText w:val="•"/>
      <w:lvlJc w:val="left"/>
      <w:pPr>
        <w:ind w:left="2401" w:hanging="360"/>
      </w:pPr>
    </w:lvl>
    <w:lvl w:ilvl="4">
      <w:numFmt w:val="bullet"/>
      <w:lvlText w:val="•"/>
      <w:lvlJc w:val="left"/>
      <w:pPr>
        <w:ind w:left="3009" w:hanging="360"/>
      </w:pPr>
    </w:lvl>
    <w:lvl w:ilvl="5">
      <w:numFmt w:val="bullet"/>
      <w:lvlText w:val="•"/>
      <w:lvlJc w:val="left"/>
      <w:pPr>
        <w:ind w:left="3616" w:hanging="360"/>
      </w:pPr>
    </w:lvl>
    <w:lvl w:ilvl="6">
      <w:numFmt w:val="bullet"/>
      <w:lvlText w:val="•"/>
      <w:lvlJc w:val="left"/>
      <w:pPr>
        <w:ind w:left="4223" w:hanging="360"/>
      </w:pPr>
    </w:lvl>
    <w:lvl w:ilvl="7">
      <w:numFmt w:val="bullet"/>
      <w:lvlText w:val="•"/>
      <w:lvlJc w:val="left"/>
      <w:pPr>
        <w:ind w:left="4830" w:hanging="360"/>
      </w:pPr>
    </w:lvl>
    <w:lvl w:ilvl="8">
      <w:numFmt w:val="bullet"/>
      <w:lvlText w:val="•"/>
      <w:lvlJc w:val="left"/>
      <w:pPr>
        <w:ind w:left="5438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3665" w:hanging="357"/>
      </w:pPr>
      <w:rPr>
        <w:rFonts w:ascii="Symbol" w:hAnsi="Symbol"/>
        <w:b w:val="0"/>
        <w:w w:val="100"/>
        <w:sz w:val="24"/>
      </w:rPr>
    </w:lvl>
    <w:lvl w:ilvl="1">
      <w:numFmt w:val="bullet"/>
      <w:lvlText w:val=""/>
      <w:lvlJc w:val="left"/>
      <w:pPr>
        <w:ind w:left="3802" w:hanging="360"/>
      </w:pPr>
      <w:rPr>
        <w:rFonts w:ascii="Symbol" w:hAnsi="Symbol"/>
        <w:b w:val="0"/>
        <w:w w:val="100"/>
        <w:sz w:val="24"/>
      </w:rPr>
    </w:lvl>
    <w:lvl w:ilvl="2">
      <w:numFmt w:val="bullet"/>
      <w:lvlText w:val=""/>
      <w:lvlJc w:val="left"/>
      <w:pPr>
        <w:ind w:left="3890" w:hanging="360"/>
      </w:pPr>
      <w:rPr>
        <w:rFonts w:ascii="Symbol" w:hAnsi="Symbol"/>
        <w:b w:val="0"/>
        <w:w w:val="100"/>
        <w:sz w:val="24"/>
      </w:rPr>
    </w:lvl>
    <w:lvl w:ilvl="3">
      <w:numFmt w:val="bullet"/>
      <w:lvlText w:val=""/>
      <w:lvlJc w:val="left"/>
      <w:pPr>
        <w:ind w:left="3996" w:hanging="360"/>
      </w:pPr>
      <w:rPr>
        <w:rFonts w:ascii="Symbol" w:hAnsi="Symbol"/>
        <w:b w:val="0"/>
        <w:w w:val="100"/>
        <w:sz w:val="24"/>
      </w:rPr>
    </w:lvl>
    <w:lvl w:ilvl="4">
      <w:numFmt w:val="bullet"/>
      <w:lvlText w:val="•"/>
      <w:lvlJc w:val="left"/>
      <w:pPr>
        <w:ind w:left="4917" w:hanging="360"/>
      </w:pPr>
    </w:lvl>
    <w:lvl w:ilvl="5">
      <w:numFmt w:val="bullet"/>
      <w:lvlText w:val="•"/>
      <w:lvlJc w:val="left"/>
      <w:pPr>
        <w:ind w:left="5835" w:hanging="360"/>
      </w:pPr>
    </w:lvl>
    <w:lvl w:ilvl="6">
      <w:numFmt w:val="bullet"/>
      <w:lvlText w:val="•"/>
      <w:lvlJc w:val="left"/>
      <w:pPr>
        <w:ind w:left="6753" w:hanging="360"/>
      </w:pPr>
    </w:lvl>
    <w:lvl w:ilvl="7">
      <w:numFmt w:val="bullet"/>
      <w:lvlText w:val="•"/>
      <w:lvlJc w:val="left"/>
      <w:pPr>
        <w:ind w:left="7671" w:hanging="360"/>
      </w:pPr>
    </w:lvl>
    <w:lvl w:ilvl="8">
      <w:numFmt w:val="bullet"/>
      <w:lvlText w:val="•"/>
      <w:lvlJc w:val="left"/>
      <w:pPr>
        <w:ind w:left="8588" w:hanging="36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30" w:hanging="360"/>
      </w:pPr>
      <w:rPr>
        <w:rFonts w:ascii="Constantia" w:hAnsi="Constantia" w:cs="Constantia"/>
        <w:b w:val="0"/>
        <w:bCs w:val="0"/>
        <w:spacing w:val="-18"/>
        <w:w w:val="100"/>
        <w:sz w:val="24"/>
        <w:szCs w:val="24"/>
      </w:rPr>
    </w:lvl>
    <w:lvl w:ilvl="1">
      <w:numFmt w:val="bullet"/>
      <w:lvlText w:val="•"/>
      <w:lvlJc w:val="left"/>
      <w:pPr>
        <w:ind w:left="1798" w:hanging="360"/>
      </w:pPr>
    </w:lvl>
    <w:lvl w:ilvl="2">
      <w:numFmt w:val="bullet"/>
      <w:lvlText w:val="•"/>
      <w:lvlJc w:val="left"/>
      <w:pPr>
        <w:ind w:left="2756" w:hanging="360"/>
      </w:pPr>
    </w:lvl>
    <w:lvl w:ilvl="3">
      <w:numFmt w:val="bullet"/>
      <w:lvlText w:val="•"/>
      <w:lvlJc w:val="left"/>
      <w:pPr>
        <w:ind w:left="3715" w:hanging="360"/>
      </w:pPr>
    </w:lvl>
    <w:lvl w:ilvl="4">
      <w:numFmt w:val="bullet"/>
      <w:lvlText w:val="•"/>
      <w:lvlJc w:val="left"/>
      <w:pPr>
        <w:ind w:left="4673" w:hanging="360"/>
      </w:pPr>
    </w:lvl>
    <w:lvl w:ilvl="5">
      <w:numFmt w:val="bullet"/>
      <w:lvlText w:val="•"/>
      <w:lvlJc w:val="left"/>
      <w:pPr>
        <w:ind w:left="5632" w:hanging="360"/>
      </w:pPr>
    </w:lvl>
    <w:lvl w:ilvl="6">
      <w:numFmt w:val="bullet"/>
      <w:lvlText w:val="•"/>
      <w:lvlJc w:val="left"/>
      <w:pPr>
        <w:ind w:left="6590" w:hanging="360"/>
      </w:pPr>
    </w:lvl>
    <w:lvl w:ilvl="7">
      <w:numFmt w:val="bullet"/>
      <w:lvlText w:val="•"/>
      <w:lvlJc w:val="left"/>
      <w:pPr>
        <w:ind w:left="7549" w:hanging="360"/>
      </w:pPr>
    </w:lvl>
    <w:lvl w:ilvl="8">
      <w:numFmt w:val="bullet"/>
      <w:lvlText w:val="•"/>
      <w:lvlJc w:val="left"/>
      <w:pPr>
        <w:ind w:left="8507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"/>
      <w:lvlJc w:val="left"/>
      <w:pPr>
        <w:ind w:left="698" w:hanging="352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2" w:hanging="352"/>
      </w:pPr>
    </w:lvl>
    <w:lvl w:ilvl="2">
      <w:numFmt w:val="bullet"/>
      <w:lvlText w:val="•"/>
      <w:lvlJc w:val="left"/>
      <w:pPr>
        <w:ind w:left="2644" w:hanging="352"/>
      </w:pPr>
    </w:lvl>
    <w:lvl w:ilvl="3">
      <w:numFmt w:val="bullet"/>
      <w:lvlText w:val="•"/>
      <w:lvlJc w:val="left"/>
      <w:pPr>
        <w:ind w:left="3617" w:hanging="352"/>
      </w:pPr>
    </w:lvl>
    <w:lvl w:ilvl="4">
      <w:numFmt w:val="bullet"/>
      <w:lvlText w:val="•"/>
      <w:lvlJc w:val="left"/>
      <w:pPr>
        <w:ind w:left="4589" w:hanging="352"/>
      </w:pPr>
    </w:lvl>
    <w:lvl w:ilvl="5">
      <w:numFmt w:val="bullet"/>
      <w:lvlText w:val="•"/>
      <w:lvlJc w:val="left"/>
      <w:pPr>
        <w:ind w:left="5562" w:hanging="352"/>
      </w:pPr>
    </w:lvl>
    <w:lvl w:ilvl="6">
      <w:numFmt w:val="bullet"/>
      <w:lvlText w:val="•"/>
      <w:lvlJc w:val="left"/>
      <w:pPr>
        <w:ind w:left="6534" w:hanging="352"/>
      </w:pPr>
    </w:lvl>
    <w:lvl w:ilvl="7">
      <w:numFmt w:val="bullet"/>
      <w:lvlText w:val="•"/>
      <w:lvlJc w:val="left"/>
      <w:pPr>
        <w:ind w:left="7507" w:hanging="352"/>
      </w:pPr>
    </w:lvl>
    <w:lvl w:ilvl="8">
      <w:numFmt w:val="bullet"/>
      <w:lvlText w:val="•"/>
      <w:lvlJc w:val="left"/>
      <w:pPr>
        <w:ind w:left="8479" w:hanging="352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830" w:hanging="360"/>
      </w:pPr>
      <w:rPr>
        <w:rFonts w:ascii="Constantia" w:hAnsi="Constantia" w:cs="Constantia"/>
        <w:b w:val="0"/>
        <w:bCs w:val="0"/>
        <w:spacing w:val="-30"/>
        <w:w w:val="100"/>
        <w:sz w:val="24"/>
        <w:szCs w:val="24"/>
      </w:rPr>
    </w:lvl>
    <w:lvl w:ilvl="1">
      <w:numFmt w:val="bullet"/>
      <w:lvlText w:val="•"/>
      <w:lvlJc w:val="left"/>
      <w:pPr>
        <w:ind w:left="1798" w:hanging="360"/>
      </w:pPr>
    </w:lvl>
    <w:lvl w:ilvl="2">
      <w:numFmt w:val="bullet"/>
      <w:lvlText w:val="•"/>
      <w:lvlJc w:val="left"/>
      <w:pPr>
        <w:ind w:left="2756" w:hanging="360"/>
      </w:pPr>
    </w:lvl>
    <w:lvl w:ilvl="3">
      <w:numFmt w:val="bullet"/>
      <w:lvlText w:val="•"/>
      <w:lvlJc w:val="left"/>
      <w:pPr>
        <w:ind w:left="3715" w:hanging="360"/>
      </w:pPr>
    </w:lvl>
    <w:lvl w:ilvl="4">
      <w:numFmt w:val="bullet"/>
      <w:lvlText w:val="•"/>
      <w:lvlJc w:val="left"/>
      <w:pPr>
        <w:ind w:left="4673" w:hanging="360"/>
      </w:pPr>
    </w:lvl>
    <w:lvl w:ilvl="5">
      <w:numFmt w:val="bullet"/>
      <w:lvlText w:val="•"/>
      <w:lvlJc w:val="left"/>
      <w:pPr>
        <w:ind w:left="5632" w:hanging="360"/>
      </w:pPr>
    </w:lvl>
    <w:lvl w:ilvl="6">
      <w:numFmt w:val="bullet"/>
      <w:lvlText w:val="•"/>
      <w:lvlJc w:val="left"/>
      <w:pPr>
        <w:ind w:left="6590" w:hanging="360"/>
      </w:pPr>
    </w:lvl>
    <w:lvl w:ilvl="7">
      <w:numFmt w:val="bullet"/>
      <w:lvlText w:val="•"/>
      <w:lvlJc w:val="left"/>
      <w:pPr>
        <w:ind w:left="7549" w:hanging="360"/>
      </w:pPr>
    </w:lvl>
    <w:lvl w:ilvl="8">
      <w:numFmt w:val="bullet"/>
      <w:lvlText w:val="•"/>
      <w:lvlJc w:val="left"/>
      <w:pPr>
        <w:ind w:left="8507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"/>
      <w:lvlJc w:val="left"/>
      <w:pPr>
        <w:ind w:left="830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"/>
      <w:lvlJc w:val="left"/>
      <w:pPr>
        <w:ind w:left="1550" w:hanging="360"/>
      </w:pPr>
      <w:rPr>
        <w:rFonts w:ascii="Wingdings" w:hAnsi="Wingdings"/>
        <w:b w:val="0"/>
        <w:w w:val="100"/>
        <w:sz w:val="24"/>
      </w:rPr>
    </w:lvl>
    <w:lvl w:ilvl="2">
      <w:numFmt w:val="bullet"/>
      <w:lvlText w:val="•"/>
      <w:lvlJc w:val="left"/>
      <w:pPr>
        <w:ind w:left="2544" w:hanging="360"/>
      </w:pPr>
    </w:lvl>
    <w:lvl w:ilvl="3">
      <w:numFmt w:val="bullet"/>
      <w:lvlText w:val="•"/>
      <w:lvlJc w:val="left"/>
      <w:pPr>
        <w:ind w:left="3529" w:hanging="360"/>
      </w:pPr>
    </w:lvl>
    <w:lvl w:ilvl="4">
      <w:numFmt w:val="bullet"/>
      <w:lvlText w:val="•"/>
      <w:lvlJc w:val="left"/>
      <w:pPr>
        <w:ind w:left="4514" w:hanging="360"/>
      </w:pPr>
    </w:lvl>
    <w:lvl w:ilvl="5">
      <w:numFmt w:val="bullet"/>
      <w:lvlText w:val="•"/>
      <w:lvlJc w:val="left"/>
      <w:pPr>
        <w:ind w:left="5499" w:hanging="360"/>
      </w:pPr>
    </w:lvl>
    <w:lvl w:ilvl="6">
      <w:numFmt w:val="bullet"/>
      <w:lvlText w:val="•"/>
      <w:lvlJc w:val="left"/>
      <w:pPr>
        <w:ind w:left="6484" w:hanging="360"/>
      </w:pPr>
    </w:lvl>
    <w:lvl w:ilvl="7">
      <w:numFmt w:val="bullet"/>
      <w:lvlText w:val="•"/>
      <w:lvlJc w:val="left"/>
      <w:pPr>
        <w:ind w:left="7469" w:hanging="360"/>
      </w:pPr>
    </w:lvl>
    <w:lvl w:ilvl="8">
      <w:numFmt w:val="bullet"/>
      <w:lvlText w:val="•"/>
      <w:lvlJc w:val="left"/>
      <w:pPr>
        <w:ind w:left="8454" w:hanging="360"/>
      </w:pPr>
    </w:lvl>
  </w:abstractNum>
  <w:abstractNum w:abstractNumId="6">
    <w:nsid w:val="00000408"/>
    <w:multiLevelType w:val="multilevel"/>
    <w:tmpl w:val="0000088B"/>
    <w:lvl w:ilvl="0">
      <w:numFmt w:val="bullet"/>
      <w:lvlText w:val=""/>
      <w:lvlJc w:val="left"/>
      <w:pPr>
        <w:ind w:left="830" w:hanging="360"/>
      </w:pPr>
      <w:rPr>
        <w:rFonts w:ascii="Wingdings" w:hAnsi="Wingdings"/>
        <w:b w:val="0"/>
        <w:w w:val="100"/>
        <w:sz w:val="24"/>
      </w:rPr>
    </w:lvl>
    <w:lvl w:ilvl="1">
      <w:numFmt w:val="bullet"/>
      <w:lvlText w:val="•"/>
      <w:lvlJc w:val="left"/>
      <w:pPr>
        <w:ind w:left="1798" w:hanging="360"/>
      </w:pPr>
    </w:lvl>
    <w:lvl w:ilvl="2">
      <w:numFmt w:val="bullet"/>
      <w:lvlText w:val="•"/>
      <w:lvlJc w:val="left"/>
      <w:pPr>
        <w:ind w:left="2756" w:hanging="360"/>
      </w:pPr>
    </w:lvl>
    <w:lvl w:ilvl="3">
      <w:numFmt w:val="bullet"/>
      <w:lvlText w:val="•"/>
      <w:lvlJc w:val="left"/>
      <w:pPr>
        <w:ind w:left="3715" w:hanging="360"/>
      </w:pPr>
    </w:lvl>
    <w:lvl w:ilvl="4">
      <w:numFmt w:val="bullet"/>
      <w:lvlText w:val="•"/>
      <w:lvlJc w:val="left"/>
      <w:pPr>
        <w:ind w:left="4673" w:hanging="360"/>
      </w:pPr>
    </w:lvl>
    <w:lvl w:ilvl="5">
      <w:numFmt w:val="bullet"/>
      <w:lvlText w:val="•"/>
      <w:lvlJc w:val="left"/>
      <w:pPr>
        <w:ind w:left="5632" w:hanging="360"/>
      </w:pPr>
    </w:lvl>
    <w:lvl w:ilvl="6">
      <w:numFmt w:val="bullet"/>
      <w:lvlText w:val="•"/>
      <w:lvlJc w:val="left"/>
      <w:pPr>
        <w:ind w:left="6590" w:hanging="360"/>
      </w:pPr>
    </w:lvl>
    <w:lvl w:ilvl="7">
      <w:numFmt w:val="bullet"/>
      <w:lvlText w:val="•"/>
      <w:lvlJc w:val="left"/>
      <w:pPr>
        <w:ind w:left="7549" w:hanging="360"/>
      </w:pPr>
    </w:lvl>
    <w:lvl w:ilvl="8">
      <w:numFmt w:val="bullet"/>
      <w:lvlText w:val="•"/>
      <w:lvlJc w:val="left"/>
      <w:pPr>
        <w:ind w:left="8507" w:hanging="360"/>
      </w:pPr>
    </w:lvl>
  </w:abstractNum>
  <w:abstractNum w:abstractNumId="7">
    <w:nsid w:val="00000409"/>
    <w:multiLevelType w:val="multilevel"/>
    <w:tmpl w:val="0000088C"/>
    <w:lvl w:ilvl="0">
      <w:numFmt w:val="bullet"/>
      <w:lvlText w:val=""/>
      <w:lvlJc w:val="left"/>
      <w:pPr>
        <w:ind w:left="830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798" w:hanging="360"/>
      </w:pPr>
    </w:lvl>
    <w:lvl w:ilvl="2">
      <w:numFmt w:val="bullet"/>
      <w:lvlText w:val="•"/>
      <w:lvlJc w:val="left"/>
      <w:pPr>
        <w:ind w:left="2756" w:hanging="360"/>
      </w:pPr>
    </w:lvl>
    <w:lvl w:ilvl="3">
      <w:numFmt w:val="bullet"/>
      <w:lvlText w:val="•"/>
      <w:lvlJc w:val="left"/>
      <w:pPr>
        <w:ind w:left="3715" w:hanging="360"/>
      </w:pPr>
    </w:lvl>
    <w:lvl w:ilvl="4">
      <w:numFmt w:val="bullet"/>
      <w:lvlText w:val="•"/>
      <w:lvlJc w:val="left"/>
      <w:pPr>
        <w:ind w:left="4673" w:hanging="360"/>
      </w:pPr>
    </w:lvl>
    <w:lvl w:ilvl="5">
      <w:numFmt w:val="bullet"/>
      <w:lvlText w:val="•"/>
      <w:lvlJc w:val="left"/>
      <w:pPr>
        <w:ind w:left="5632" w:hanging="360"/>
      </w:pPr>
    </w:lvl>
    <w:lvl w:ilvl="6">
      <w:numFmt w:val="bullet"/>
      <w:lvlText w:val="•"/>
      <w:lvlJc w:val="left"/>
      <w:pPr>
        <w:ind w:left="6590" w:hanging="360"/>
      </w:pPr>
    </w:lvl>
    <w:lvl w:ilvl="7">
      <w:numFmt w:val="bullet"/>
      <w:lvlText w:val="•"/>
      <w:lvlJc w:val="left"/>
      <w:pPr>
        <w:ind w:left="7549" w:hanging="360"/>
      </w:pPr>
    </w:lvl>
    <w:lvl w:ilvl="8">
      <w:numFmt w:val="bullet"/>
      <w:lvlText w:val="•"/>
      <w:lvlJc w:val="left"/>
      <w:pPr>
        <w:ind w:left="8507" w:hanging="360"/>
      </w:pPr>
    </w:lvl>
  </w:abstractNum>
  <w:abstractNum w:abstractNumId="8">
    <w:nsid w:val="004B69AD"/>
    <w:multiLevelType w:val="hybridMultilevel"/>
    <w:tmpl w:val="A532D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72055E"/>
    <w:multiLevelType w:val="hybridMultilevel"/>
    <w:tmpl w:val="2CBA298E"/>
    <w:lvl w:ilvl="0" w:tplc="E08AC5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09314D71"/>
    <w:multiLevelType w:val="hybridMultilevel"/>
    <w:tmpl w:val="33743CE0"/>
    <w:lvl w:ilvl="0" w:tplc="2D8CC182">
      <w:start w:val="14"/>
      <w:numFmt w:val="bullet"/>
      <w:lvlText w:val="-"/>
      <w:lvlJc w:val="left"/>
      <w:pPr>
        <w:tabs>
          <w:tab w:val="num" w:pos="7440"/>
        </w:tabs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D54C8D"/>
    <w:multiLevelType w:val="hybridMultilevel"/>
    <w:tmpl w:val="47ECA96E"/>
    <w:lvl w:ilvl="0" w:tplc="19D8B4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C53C9C"/>
    <w:multiLevelType w:val="hybridMultilevel"/>
    <w:tmpl w:val="91DC16B4"/>
    <w:lvl w:ilvl="0" w:tplc="EF24F5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DA0ACB"/>
    <w:multiLevelType w:val="hybridMultilevel"/>
    <w:tmpl w:val="A0682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30F5D"/>
    <w:multiLevelType w:val="hybridMultilevel"/>
    <w:tmpl w:val="4D9E2DB6"/>
    <w:lvl w:ilvl="0" w:tplc="7616AC1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A76C38"/>
    <w:multiLevelType w:val="hybridMultilevel"/>
    <w:tmpl w:val="EE62DA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B37DF"/>
    <w:multiLevelType w:val="hybridMultilevel"/>
    <w:tmpl w:val="52F849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C54D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3CD737E7"/>
    <w:multiLevelType w:val="hybridMultilevel"/>
    <w:tmpl w:val="BB368462"/>
    <w:lvl w:ilvl="0" w:tplc="E08AC5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4D7017B4"/>
    <w:multiLevelType w:val="hybridMultilevel"/>
    <w:tmpl w:val="CD327E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E7DBA"/>
    <w:multiLevelType w:val="hybridMultilevel"/>
    <w:tmpl w:val="0FE645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062BCE"/>
    <w:multiLevelType w:val="hybridMultilevel"/>
    <w:tmpl w:val="764E0666"/>
    <w:lvl w:ilvl="0" w:tplc="E08AC5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5E9677C8"/>
    <w:multiLevelType w:val="hybridMultilevel"/>
    <w:tmpl w:val="1E0A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F46C0"/>
    <w:multiLevelType w:val="singleLevel"/>
    <w:tmpl w:val="E2A436D0"/>
    <w:lvl w:ilvl="0">
      <w:start w:val="1"/>
      <w:numFmt w:val="lowerLetter"/>
      <w:pStyle w:val="assembleapuessre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4">
    <w:nsid w:val="6C0F4C44"/>
    <w:multiLevelType w:val="hybridMultilevel"/>
    <w:tmpl w:val="06AAE9D2"/>
    <w:lvl w:ilvl="0" w:tplc="1B1C77D0">
      <w:start w:val="1"/>
      <w:numFmt w:val="upperLetter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EB43763"/>
    <w:multiLevelType w:val="hybridMultilevel"/>
    <w:tmpl w:val="BF92FFB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B5678F"/>
    <w:multiLevelType w:val="hybridMultilevel"/>
    <w:tmpl w:val="068ECA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F46F64"/>
    <w:multiLevelType w:val="hybridMultilevel"/>
    <w:tmpl w:val="72AA6420"/>
    <w:lvl w:ilvl="0" w:tplc="1E608EEC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74412F82"/>
    <w:multiLevelType w:val="hybridMultilevel"/>
    <w:tmpl w:val="8B3E3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091972"/>
    <w:multiLevelType w:val="hybridMultilevel"/>
    <w:tmpl w:val="C6564C2E"/>
    <w:lvl w:ilvl="0" w:tplc="E08AC5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>
    <w:nsid w:val="7E153DEE"/>
    <w:multiLevelType w:val="hybridMultilevel"/>
    <w:tmpl w:val="06F429D6"/>
    <w:lvl w:ilvl="0" w:tplc="E08AC5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4"/>
  </w:num>
  <w:num w:numId="4">
    <w:abstractNumId w:val="11"/>
  </w:num>
  <w:num w:numId="5">
    <w:abstractNumId w:val="27"/>
  </w:num>
  <w:num w:numId="6">
    <w:abstractNumId w:val="19"/>
  </w:num>
  <w:num w:numId="7">
    <w:abstractNumId w:val="20"/>
  </w:num>
  <w:num w:numId="8">
    <w:abstractNumId w:val="25"/>
  </w:num>
  <w:num w:numId="9">
    <w:abstractNumId w:val="26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8"/>
  </w:num>
  <w:num w:numId="13">
    <w:abstractNumId w:val="17"/>
  </w:num>
  <w:num w:numId="14">
    <w:abstractNumId w:val="13"/>
  </w:num>
  <w:num w:numId="15">
    <w:abstractNumId w:val="21"/>
  </w:num>
  <w:num w:numId="16">
    <w:abstractNumId w:val="15"/>
  </w:num>
  <w:num w:numId="17">
    <w:abstractNumId w:val="24"/>
  </w:num>
  <w:num w:numId="18">
    <w:abstractNumId w:val="29"/>
  </w:num>
  <w:num w:numId="19">
    <w:abstractNumId w:val="9"/>
  </w:num>
  <w:num w:numId="20">
    <w:abstractNumId w:val="30"/>
  </w:num>
  <w:num w:numId="21">
    <w:abstractNumId w:val="18"/>
  </w:num>
  <w:num w:numId="22">
    <w:abstractNumId w:val="22"/>
  </w:num>
  <w:num w:numId="23">
    <w:abstractNumId w:val="0"/>
  </w:num>
  <w:num w:numId="24">
    <w:abstractNumId w:val="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2"/>
  </w:num>
  <w:num w:numId="30">
    <w:abstractNumId w:val="4"/>
  </w:num>
  <w:num w:numId="3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7263"/>
    <w:rsid w:val="0000050D"/>
    <w:rsid w:val="00001E70"/>
    <w:rsid w:val="00002A99"/>
    <w:rsid w:val="00007F6E"/>
    <w:rsid w:val="00010569"/>
    <w:rsid w:val="00013150"/>
    <w:rsid w:val="00013677"/>
    <w:rsid w:val="0001650A"/>
    <w:rsid w:val="0001684A"/>
    <w:rsid w:val="0002089E"/>
    <w:rsid w:val="00023DEB"/>
    <w:rsid w:val="000258F7"/>
    <w:rsid w:val="00026210"/>
    <w:rsid w:val="00027491"/>
    <w:rsid w:val="00035E99"/>
    <w:rsid w:val="00043703"/>
    <w:rsid w:val="0004562A"/>
    <w:rsid w:val="00046232"/>
    <w:rsid w:val="00052966"/>
    <w:rsid w:val="00053FD0"/>
    <w:rsid w:val="00056FFD"/>
    <w:rsid w:val="000609BA"/>
    <w:rsid w:val="00065420"/>
    <w:rsid w:val="00066D7A"/>
    <w:rsid w:val="00070058"/>
    <w:rsid w:val="000716F2"/>
    <w:rsid w:val="000835AA"/>
    <w:rsid w:val="000844DB"/>
    <w:rsid w:val="00092681"/>
    <w:rsid w:val="000936D6"/>
    <w:rsid w:val="000961ED"/>
    <w:rsid w:val="000A4B71"/>
    <w:rsid w:val="000A7724"/>
    <w:rsid w:val="000B3606"/>
    <w:rsid w:val="000C1DB3"/>
    <w:rsid w:val="000D3CC4"/>
    <w:rsid w:val="000D4BDF"/>
    <w:rsid w:val="000D6288"/>
    <w:rsid w:val="000E28DD"/>
    <w:rsid w:val="000E3726"/>
    <w:rsid w:val="000E4695"/>
    <w:rsid w:val="000E533D"/>
    <w:rsid w:val="000E57DB"/>
    <w:rsid w:val="000F02AC"/>
    <w:rsid w:val="000F1780"/>
    <w:rsid w:val="000F5B7E"/>
    <w:rsid w:val="0010142F"/>
    <w:rsid w:val="0010237B"/>
    <w:rsid w:val="0010353B"/>
    <w:rsid w:val="001045FA"/>
    <w:rsid w:val="00105B43"/>
    <w:rsid w:val="001100FC"/>
    <w:rsid w:val="00111E22"/>
    <w:rsid w:val="00113C3A"/>
    <w:rsid w:val="00115A2A"/>
    <w:rsid w:val="0011703B"/>
    <w:rsid w:val="001225A6"/>
    <w:rsid w:val="00127B68"/>
    <w:rsid w:val="00133C31"/>
    <w:rsid w:val="00136B91"/>
    <w:rsid w:val="00140F2A"/>
    <w:rsid w:val="00144F3C"/>
    <w:rsid w:val="00154014"/>
    <w:rsid w:val="001554B0"/>
    <w:rsid w:val="0015775C"/>
    <w:rsid w:val="00163B6F"/>
    <w:rsid w:val="001647D2"/>
    <w:rsid w:val="00164C74"/>
    <w:rsid w:val="00165F53"/>
    <w:rsid w:val="001721BA"/>
    <w:rsid w:val="00177261"/>
    <w:rsid w:val="00180390"/>
    <w:rsid w:val="00185AE7"/>
    <w:rsid w:val="00187347"/>
    <w:rsid w:val="0019553F"/>
    <w:rsid w:val="001964F0"/>
    <w:rsid w:val="001A086C"/>
    <w:rsid w:val="001A3C28"/>
    <w:rsid w:val="001A5D52"/>
    <w:rsid w:val="001A66E3"/>
    <w:rsid w:val="001B0C40"/>
    <w:rsid w:val="001B66CF"/>
    <w:rsid w:val="001B7C8F"/>
    <w:rsid w:val="001B7E71"/>
    <w:rsid w:val="001C1D78"/>
    <w:rsid w:val="001C39E1"/>
    <w:rsid w:val="001C6AE5"/>
    <w:rsid w:val="001C783D"/>
    <w:rsid w:val="001D2306"/>
    <w:rsid w:val="001D34C3"/>
    <w:rsid w:val="001E4835"/>
    <w:rsid w:val="001E5ED1"/>
    <w:rsid w:val="001E7500"/>
    <w:rsid w:val="001F2477"/>
    <w:rsid w:val="001F289B"/>
    <w:rsid w:val="001F694B"/>
    <w:rsid w:val="001F6C83"/>
    <w:rsid w:val="00206C9B"/>
    <w:rsid w:val="0020770C"/>
    <w:rsid w:val="00207CF7"/>
    <w:rsid w:val="002116F4"/>
    <w:rsid w:val="002116F5"/>
    <w:rsid w:val="00214456"/>
    <w:rsid w:val="002228DA"/>
    <w:rsid w:val="00222D9B"/>
    <w:rsid w:val="0022351B"/>
    <w:rsid w:val="00227EF9"/>
    <w:rsid w:val="002363D0"/>
    <w:rsid w:val="002438B6"/>
    <w:rsid w:val="002448A7"/>
    <w:rsid w:val="002451A4"/>
    <w:rsid w:val="002455EC"/>
    <w:rsid w:val="00252C5E"/>
    <w:rsid w:val="00254AFE"/>
    <w:rsid w:val="00255DA7"/>
    <w:rsid w:val="00262AB5"/>
    <w:rsid w:val="002672A5"/>
    <w:rsid w:val="0027064C"/>
    <w:rsid w:val="00281F3B"/>
    <w:rsid w:val="00282AD3"/>
    <w:rsid w:val="00284D09"/>
    <w:rsid w:val="00287181"/>
    <w:rsid w:val="00291A91"/>
    <w:rsid w:val="002A1288"/>
    <w:rsid w:val="002A3551"/>
    <w:rsid w:val="002A35D8"/>
    <w:rsid w:val="002A4D32"/>
    <w:rsid w:val="002A52BA"/>
    <w:rsid w:val="002B14C5"/>
    <w:rsid w:val="002B44DF"/>
    <w:rsid w:val="002C0FE4"/>
    <w:rsid w:val="002C5B3B"/>
    <w:rsid w:val="002C7CD9"/>
    <w:rsid w:val="002D1293"/>
    <w:rsid w:val="002D5C3D"/>
    <w:rsid w:val="002D64D9"/>
    <w:rsid w:val="002D6DB2"/>
    <w:rsid w:val="002E1079"/>
    <w:rsid w:val="002E3063"/>
    <w:rsid w:val="002E7A5B"/>
    <w:rsid w:val="002F0D8F"/>
    <w:rsid w:val="002F0E8C"/>
    <w:rsid w:val="002F371E"/>
    <w:rsid w:val="002F5008"/>
    <w:rsid w:val="003017C1"/>
    <w:rsid w:val="00303D60"/>
    <w:rsid w:val="003054EF"/>
    <w:rsid w:val="003079E3"/>
    <w:rsid w:val="00312DDB"/>
    <w:rsid w:val="00326E73"/>
    <w:rsid w:val="00331438"/>
    <w:rsid w:val="00334A3D"/>
    <w:rsid w:val="00335D94"/>
    <w:rsid w:val="00344E5A"/>
    <w:rsid w:val="003454A9"/>
    <w:rsid w:val="00345696"/>
    <w:rsid w:val="00347177"/>
    <w:rsid w:val="00347975"/>
    <w:rsid w:val="00352F01"/>
    <w:rsid w:val="0035396B"/>
    <w:rsid w:val="003624E9"/>
    <w:rsid w:val="00363826"/>
    <w:rsid w:val="003665CC"/>
    <w:rsid w:val="00370D19"/>
    <w:rsid w:val="00381A56"/>
    <w:rsid w:val="00382D11"/>
    <w:rsid w:val="00383030"/>
    <w:rsid w:val="00384472"/>
    <w:rsid w:val="0038607E"/>
    <w:rsid w:val="003936C3"/>
    <w:rsid w:val="003944AE"/>
    <w:rsid w:val="003A3C0B"/>
    <w:rsid w:val="003B3559"/>
    <w:rsid w:val="003B53BB"/>
    <w:rsid w:val="003B58E4"/>
    <w:rsid w:val="003C4F6B"/>
    <w:rsid w:val="003D3237"/>
    <w:rsid w:val="003D484B"/>
    <w:rsid w:val="003E3360"/>
    <w:rsid w:val="003E392D"/>
    <w:rsid w:val="003E7527"/>
    <w:rsid w:val="003F018E"/>
    <w:rsid w:val="003F3035"/>
    <w:rsid w:val="003F4F1F"/>
    <w:rsid w:val="003F679D"/>
    <w:rsid w:val="00400315"/>
    <w:rsid w:val="004034EE"/>
    <w:rsid w:val="00406444"/>
    <w:rsid w:val="00407F81"/>
    <w:rsid w:val="00420F2A"/>
    <w:rsid w:val="00422A4D"/>
    <w:rsid w:val="00423717"/>
    <w:rsid w:val="00424CB0"/>
    <w:rsid w:val="00424F69"/>
    <w:rsid w:val="00426604"/>
    <w:rsid w:val="00432485"/>
    <w:rsid w:val="0043657C"/>
    <w:rsid w:val="00442A75"/>
    <w:rsid w:val="00454A60"/>
    <w:rsid w:val="00455D6B"/>
    <w:rsid w:val="00457EE1"/>
    <w:rsid w:val="00471466"/>
    <w:rsid w:val="00480A9A"/>
    <w:rsid w:val="0048353E"/>
    <w:rsid w:val="0048418D"/>
    <w:rsid w:val="00487C1A"/>
    <w:rsid w:val="00487E6D"/>
    <w:rsid w:val="00491AC7"/>
    <w:rsid w:val="0049289A"/>
    <w:rsid w:val="00492D9A"/>
    <w:rsid w:val="004A0CDB"/>
    <w:rsid w:val="004A50B8"/>
    <w:rsid w:val="004B0A26"/>
    <w:rsid w:val="004B2726"/>
    <w:rsid w:val="004B43EF"/>
    <w:rsid w:val="004B6143"/>
    <w:rsid w:val="004B71AF"/>
    <w:rsid w:val="004C4806"/>
    <w:rsid w:val="004C7F55"/>
    <w:rsid w:val="004D1844"/>
    <w:rsid w:val="004D2031"/>
    <w:rsid w:val="004D444C"/>
    <w:rsid w:val="004D4C8F"/>
    <w:rsid w:val="004E107D"/>
    <w:rsid w:val="004E2118"/>
    <w:rsid w:val="004E5FCA"/>
    <w:rsid w:val="004E75A0"/>
    <w:rsid w:val="004F3DB5"/>
    <w:rsid w:val="004F63B1"/>
    <w:rsid w:val="00502480"/>
    <w:rsid w:val="00505399"/>
    <w:rsid w:val="0051152A"/>
    <w:rsid w:val="0051174D"/>
    <w:rsid w:val="005141FB"/>
    <w:rsid w:val="005143FB"/>
    <w:rsid w:val="00520DBC"/>
    <w:rsid w:val="00523555"/>
    <w:rsid w:val="0052666C"/>
    <w:rsid w:val="0053546D"/>
    <w:rsid w:val="005410DD"/>
    <w:rsid w:val="005428D4"/>
    <w:rsid w:val="00545A92"/>
    <w:rsid w:val="00545F02"/>
    <w:rsid w:val="005478CE"/>
    <w:rsid w:val="00547E3C"/>
    <w:rsid w:val="0055495C"/>
    <w:rsid w:val="005551C3"/>
    <w:rsid w:val="00556099"/>
    <w:rsid w:val="00556C43"/>
    <w:rsid w:val="00557411"/>
    <w:rsid w:val="00561B5B"/>
    <w:rsid w:val="00567C66"/>
    <w:rsid w:val="0057011C"/>
    <w:rsid w:val="005746BC"/>
    <w:rsid w:val="00577401"/>
    <w:rsid w:val="00585B9C"/>
    <w:rsid w:val="005A24D4"/>
    <w:rsid w:val="005A6A6E"/>
    <w:rsid w:val="005B23A6"/>
    <w:rsid w:val="005B347B"/>
    <w:rsid w:val="005B4C51"/>
    <w:rsid w:val="005B6197"/>
    <w:rsid w:val="005B79A3"/>
    <w:rsid w:val="005C2078"/>
    <w:rsid w:val="005C4C10"/>
    <w:rsid w:val="005C6D3F"/>
    <w:rsid w:val="005C70DD"/>
    <w:rsid w:val="005D0463"/>
    <w:rsid w:val="005D1728"/>
    <w:rsid w:val="005D7717"/>
    <w:rsid w:val="005E1311"/>
    <w:rsid w:val="005E22CA"/>
    <w:rsid w:val="005E4CF6"/>
    <w:rsid w:val="005F5E50"/>
    <w:rsid w:val="006018C3"/>
    <w:rsid w:val="00610573"/>
    <w:rsid w:val="00613B23"/>
    <w:rsid w:val="00615351"/>
    <w:rsid w:val="0061717F"/>
    <w:rsid w:val="00620BA0"/>
    <w:rsid w:val="00631C89"/>
    <w:rsid w:val="00635E26"/>
    <w:rsid w:val="00636D66"/>
    <w:rsid w:val="00646243"/>
    <w:rsid w:val="006505B3"/>
    <w:rsid w:val="0065443E"/>
    <w:rsid w:val="00654E56"/>
    <w:rsid w:val="00663CD9"/>
    <w:rsid w:val="00666ADA"/>
    <w:rsid w:val="006678FE"/>
    <w:rsid w:val="006705F0"/>
    <w:rsid w:val="00677539"/>
    <w:rsid w:val="00683A96"/>
    <w:rsid w:val="006875F2"/>
    <w:rsid w:val="006923D5"/>
    <w:rsid w:val="00693CD2"/>
    <w:rsid w:val="0069698D"/>
    <w:rsid w:val="006B18AB"/>
    <w:rsid w:val="006B1C81"/>
    <w:rsid w:val="006B25BF"/>
    <w:rsid w:val="006B71F2"/>
    <w:rsid w:val="006D37DA"/>
    <w:rsid w:val="006E1084"/>
    <w:rsid w:val="006E1E02"/>
    <w:rsid w:val="006E3F91"/>
    <w:rsid w:val="006E761E"/>
    <w:rsid w:val="006E7A66"/>
    <w:rsid w:val="006F022C"/>
    <w:rsid w:val="006F6926"/>
    <w:rsid w:val="006F6F2D"/>
    <w:rsid w:val="006F7458"/>
    <w:rsid w:val="00704457"/>
    <w:rsid w:val="0071226F"/>
    <w:rsid w:val="00712D3D"/>
    <w:rsid w:val="00715B83"/>
    <w:rsid w:val="00723D99"/>
    <w:rsid w:val="007250F3"/>
    <w:rsid w:val="00727D93"/>
    <w:rsid w:val="007324C2"/>
    <w:rsid w:val="007332E7"/>
    <w:rsid w:val="00740939"/>
    <w:rsid w:val="007428C0"/>
    <w:rsid w:val="00743B60"/>
    <w:rsid w:val="00744B62"/>
    <w:rsid w:val="00745B20"/>
    <w:rsid w:val="00751AEA"/>
    <w:rsid w:val="00764775"/>
    <w:rsid w:val="00764F82"/>
    <w:rsid w:val="00765FAC"/>
    <w:rsid w:val="00773DAC"/>
    <w:rsid w:val="007762E7"/>
    <w:rsid w:val="00783D45"/>
    <w:rsid w:val="00784EFD"/>
    <w:rsid w:val="00790CDA"/>
    <w:rsid w:val="0079557A"/>
    <w:rsid w:val="00796C9D"/>
    <w:rsid w:val="007A030E"/>
    <w:rsid w:val="007A09A4"/>
    <w:rsid w:val="007A0B87"/>
    <w:rsid w:val="007A0C09"/>
    <w:rsid w:val="007A0E5C"/>
    <w:rsid w:val="007A119E"/>
    <w:rsid w:val="007A33C7"/>
    <w:rsid w:val="007A730E"/>
    <w:rsid w:val="007B1539"/>
    <w:rsid w:val="007B169E"/>
    <w:rsid w:val="007B1C7C"/>
    <w:rsid w:val="007B3089"/>
    <w:rsid w:val="007B67F3"/>
    <w:rsid w:val="007C1FF1"/>
    <w:rsid w:val="007C482B"/>
    <w:rsid w:val="007C4EDE"/>
    <w:rsid w:val="007C4FAE"/>
    <w:rsid w:val="007D035C"/>
    <w:rsid w:val="007D3EA1"/>
    <w:rsid w:val="007D4E9B"/>
    <w:rsid w:val="007F21FC"/>
    <w:rsid w:val="00800326"/>
    <w:rsid w:val="008078F6"/>
    <w:rsid w:val="008079F7"/>
    <w:rsid w:val="0081036E"/>
    <w:rsid w:val="00810A8A"/>
    <w:rsid w:val="0081196F"/>
    <w:rsid w:val="0081429F"/>
    <w:rsid w:val="00815317"/>
    <w:rsid w:val="008175E0"/>
    <w:rsid w:val="0083039E"/>
    <w:rsid w:val="0083176D"/>
    <w:rsid w:val="00831975"/>
    <w:rsid w:val="00833CEC"/>
    <w:rsid w:val="008363C9"/>
    <w:rsid w:val="00836A62"/>
    <w:rsid w:val="00841ACC"/>
    <w:rsid w:val="0084392C"/>
    <w:rsid w:val="0084637F"/>
    <w:rsid w:val="00852477"/>
    <w:rsid w:val="0086474F"/>
    <w:rsid w:val="00865165"/>
    <w:rsid w:val="00866EBB"/>
    <w:rsid w:val="00871028"/>
    <w:rsid w:val="00874BB3"/>
    <w:rsid w:val="00876821"/>
    <w:rsid w:val="008845AC"/>
    <w:rsid w:val="00884B56"/>
    <w:rsid w:val="00886502"/>
    <w:rsid w:val="0088703F"/>
    <w:rsid w:val="008A051B"/>
    <w:rsid w:val="008A277C"/>
    <w:rsid w:val="008A2E94"/>
    <w:rsid w:val="008A4F39"/>
    <w:rsid w:val="008B11AF"/>
    <w:rsid w:val="008B1EA1"/>
    <w:rsid w:val="008B4498"/>
    <w:rsid w:val="008B7334"/>
    <w:rsid w:val="008C2091"/>
    <w:rsid w:val="008C4D64"/>
    <w:rsid w:val="008D7052"/>
    <w:rsid w:val="008F0895"/>
    <w:rsid w:val="008F12C5"/>
    <w:rsid w:val="008F1B04"/>
    <w:rsid w:val="008F2FD3"/>
    <w:rsid w:val="008F3EDC"/>
    <w:rsid w:val="008F52BC"/>
    <w:rsid w:val="008F5A89"/>
    <w:rsid w:val="008F7779"/>
    <w:rsid w:val="009006E1"/>
    <w:rsid w:val="00903827"/>
    <w:rsid w:val="00913071"/>
    <w:rsid w:val="009149D3"/>
    <w:rsid w:val="00922187"/>
    <w:rsid w:val="009236DC"/>
    <w:rsid w:val="00945DB6"/>
    <w:rsid w:val="00946284"/>
    <w:rsid w:val="00952AA7"/>
    <w:rsid w:val="00963C47"/>
    <w:rsid w:val="009676C6"/>
    <w:rsid w:val="00972C4D"/>
    <w:rsid w:val="009772AD"/>
    <w:rsid w:val="0098079C"/>
    <w:rsid w:val="00984CFF"/>
    <w:rsid w:val="00985AB8"/>
    <w:rsid w:val="009876FB"/>
    <w:rsid w:val="00994E8A"/>
    <w:rsid w:val="009B2368"/>
    <w:rsid w:val="009B2900"/>
    <w:rsid w:val="009B4C15"/>
    <w:rsid w:val="009C1C1A"/>
    <w:rsid w:val="009C3730"/>
    <w:rsid w:val="009C4121"/>
    <w:rsid w:val="009C469A"/>
    <w:rsid w:val="009D246A"/>
    <w:rsid w:val="009D6B36"/>
    <w:rsid w:val="009E2084"/>
    <w:rsid w:val="009E5CC8"/>
    <w:rsid w:val="009F228B"/>
    <w:rsid w:val="009F5BD2"/>
    <w:rsid w:val="009F7A4F"/>
    <w:rsid w:val="00A02D75"/>
    <w:rsid w:val="00A03899"/>
    <w:rsid w:val="00A05EA4"/>
    <w:rsid w:val="00A1394E"/>
    <w:rsid w:val="00A13F01"/>
    <w:rsid w:val="00A16ACD"/>
    <w:rsid w:val="00A17464"/>
    <w:rsid w:val="00A1784C"/>
    <w:rsid w:val="00A213A7"/>
    <w:rsid w:val="00A24724"/>
    <w:rsid w:val="00A32230"/>
    <w:rsid w:val="00A33A9E"/>
    <w:rsid w:val="00A36D24"/>
    <w:rsid w:val="00A46C1B"/>
    <w:rsid w:val="00A47E82"/>
    <w:rsid w:val="00A50120"/>
    <w:rsid w:val="00A50602"/>
    <w:rsid w:val="00A530C6"/>
    <w:rsid w:val="00A56243"/>
    <w:rsid w:val="00A57455"/>
    <w:rsid w:val="00A60355"/>
    <w:rsid w:val="00A6068D"/>
    <w:rsid w:val="00A6143F"/>
    <w:rsid w:val="00A61566"/>
    <w:rsid w:val="00A6157D"/>
    <w:rsid w:val="00A731B3"/>
    <w:rsid w:val="00A746F7"/>
    <w:rsid w:val="00A76A66"/>
    <w:rsid w:val="00A8289B"/>
    <w:rsid w:val="00A86A98"/>
    <w:rsid w:val="00A874F7"/>
    <w:rsid w:val="00A94F34"/>
    <w:rsid w:val="00A974A1"/>
    <w:rsid w:val="00AA2F86"/>
    <w:rsid w:val="00AB0367"/>
    <w:rsid w:val="00AB1955"/>
    <w:rsid w:val="00AB40E1"/>
    <w:rsid w:val="00AB778A"/>
    <w:rsid w:val="00AC090D"/>
    <w:rsid w:val="00AC46EB"/>
    <w:rsid w:val="00AD4136"/>
    <w:rsid w:val="00AD5690"/>
    <w:rsid w:val="00AE4163"/>
    <w:rsid w:val="00AF4F64"/>
    <w:rsid w:val="00AF5739"/>
    <w:rsid w:val="00AF5AF9"/>
    <w:rsid w:val="00AF7EC4"/>
    <w:rsid w:val="00B0202E"/>
    <w:rsid w:val="00B035F9"/>
    <w:rsid w:val="00B1612F"/>
    <w:rsid w:val="00B176F1"/>
    <w:rsid w:val="00B21A79"/>
    <w:rsid w:val="00B3475B"/>
    <w:rsid w:val="00B463D6"/>
    <w:rsid w:val="00B50185"/>
    <w:rsid w:val="00B54900"/>
    <w:rsid w:val="00B55636"/>
    <w:rsid w:val="00B55C48"/>
    <w:rsid w:val="00B5772A"/>
    <w:rsid w:val="00B649DB"/>
    <w:rsid w:val="00B64D42"/>
    <w:rsid w:val="00B65079"/>
    <w:rsid w:val="00B76766"/>
    <w:rsid w:val="00B801BE"/>
    <w:rsid w:val="00B803E9"/>
    <w:rsid w:val="00B8491C"/>
    <w:rsid w:val="00B90ACD"/>
    <w:rsid w:val="00B95978"/>
    <w:rsid w:val="00B962B1"/>
    <w:rsid w:val="00BA2A60"/>
    <w:rsid w:val="00BB4736"/>
    <w:rsid w:val="00BC04FC"/>
    <w:rsid w:val="00BC3806"/>
    <w:rsid w:val="00BD11C4"/>
    <w:rsid w:val="00BD2CF0"/>
    <w:rsid w:val="00BD5E83"/>
    <w:rsid w:val="00BE2612"/>
    <w:rsid w:val="00BE304B"/>
    <w:rsid w:val="00BE467E"/>
    <w:rsid w:val="00BE5CDE"/>
    <w:rsid w:val="00BE6728"/>
    <w:rsid w:val="00BF2DB5"/>
    <w:rsid w:val="00BF7A51"/>
    <w:rsid w:val="00C07023"/>
    <w:rsid w:val="00C10923"/>
    <w:rsid w:val="00C14862"/>
    <w:rsid w:val="00C14F0C"/>
    <w:rsid w:val="00C15F79"/>
    <w:rsid w:val="00C214DB"/>
    <w:rsid w:val="00C253E0"/>
    <w:rsid w:val="00C32B64"/>
    <w:rsid w:val="00C3645F"/>
    <w:rsid w:val="00C36CB9"/>
    <w:rsid w:val="00C40777"/>
    <w:rsid w:val="00C51717"/>
    <w:rsid w:val="00C5305F"/>
    <w:rsid w:val="00C575C0"/>
    <w:rsid w:val="00C646DF"/>
    <w:rsid w:val="00C67B0D"/>
    <w:rsid w:val="00C70BD9"/>
    <w:rsid w:val="00C71700"/>
    <w:rsid w:val="00C74A8E"/>
    <w:rsid w:val="00C7646C"/>
    <w:rsid w:val="00C77C15"/>
    <w:rsid w:val="00C817F7"/>
    <w:rsid w:val="00C83D1B"/>
    <w:rsid w:val="00C87D6F"/>
    <w:rsid w:val="00C913D8"/>
    <w:rsid w:val="00C9473C"/>
    <w:rsid w:val="00C94E28"/>
    <w:rsid w:val="00CA095D"/>
    <w:rsid w:val="00CB0BC3"/>
    <w:rsid w:val="00CB5604"/>
    <w:rsid w:val="00CD0F94"/>
    <w:rsid w:val="00CD2227"/>
    <w:rsid w:val="00CD3A9E"/>
    <w:rsid w:val="00CD7253"/>
    <w:rsid w:val="00CE244D"/>
    <w:rsid w:val="00CE332D"/>
    <w:rsid w:val="00CE6F9B"/>
    <w:rsid w:val="00CE7118"/>
    <w:rsid w:val="00CE7A34"/>
    <w:rsid w:val="00CF03C4"/>
    <w:rsid w:val="00CF2E9E"/>
    <w:rsid w:val="00D00D8F"/>
    <w:rsid w:val="00D01027"/>
    <w:rsid w:val="00D02A9F"/>
    <w:rsid w:val="00D10180"/>
    <w:rsid w:val="00D10258"/>
    <w:rsid w:val="00D2075A"/>
    <w:rsid w:val="00D22AE6"/>
    <w:rsid w:val="00D275E7"/>
    <w:rsid w:val="00D30553"/>
    <w:rsid w:val="00D332DA"/>
    <w:rsid w:val="00D33D5D"/>
    <w:rsid w:val="00D3743D"/>
    <w:rsid w:val="00D40C3B"/>
    <w:rsid w:val="00D41175"/>
    <w:rsid w:val="00D419D6"/>
    <w:rsid w:val="00D42B08"/>
    <w:rsid w:val="00D4645B"/>
    <w:rsid w:val="00D51A8F"/>
    <w:rsid w:val="00D523CF"/>
    <w:rsid w:val="00D52F7A"/>
    <w:rsid w:val="00D53C98"/>
    <w:rsid w:val="00D566BB"/>
    <w:rsid w:val="00D6063B"/>
    <w:rsid w:val="00D61BA3"/>
    <w:rsid w:val="00D64BB4"/>
    <w:rsid w:val="00D6694A"/>
    <w:rsid w:val="00D6746D"/>
    <w:rsid w:val="00D702DB"/>
    <w:rsid w:val="00D76441"/>
    <w:rsid w:val="00D76F8E"/>
    <w:rsid w:val="00D81AF1"/>
    <w:rsid w:val="00D869BF"/>
    <w:rsid w:val="00D90C27"/>
    <w:rsid w:val="00D93785"/>
    <w:rsid w:val="00DB0F74"/>
    <w:rsid w:val="00DB35F0"/>
    <w:rsid w:val="00DB447A"/>
    <w:rsid w:val="00DB6ECF"/>
    <w:rsid w:val="00DC244B"/>
    <w:rsid w:val="00DC25D4"/>
    <w:rsid w:val="00DC5143"/>
    <w:rsid w:val="00DD0831"/>
    <w:rsid w:val="00DD279F"/>
    <w:rsid w:val="00DE0DA1"/>
    <w:rsid w:val="00DE752E"/>
    <w:rsid w:val="00DF06CA"/>
    <w:rsid w:val="00DF4873"/>
    <w:rsid w:val="00E00587"/>
    <w:rsid w:val="00E0066E"/>
    <w:rsid w:val="00E02380"/>
    <w:rsid w:val="00E0372B"/>
    <w:rsid w:val="00E05B1C"/>
    <w:rsid w:val="00E134AD"/>
    <w:rsid w:val="00E15A81"/>
    <w:rsid w:val="00E21384"/>
    <w:rsid w:val="00E2378C"/>
    <w:rsid w:val="00E2424D"/>
    <w:rsid w:val="00E27612"/>
    <w:rsid w:val="00E27FA7"/>
    <w:rsid w:val="00E33126"/>
    <w:rsid w:val="00E35D6A"/>
    <w:rsid w:val="00E37FE6"/>
    <w:rsid w:val="00E4475B"/>
    <w:rsid w:val="00E4532F"/>
    <w:rsid w:val="00E5728F"/>
    <w:rsid w:val="00E60111"/>
    <w:rsid w:val="00E63135"/>
    <w:rsid w:val="00E64345"/>
    <w:rsid w:val="00E66972"/>
    <w:rsid w:val="00E714A2"/>
    <w:rsid w:val="00E73F86"/>
    <w:rsid w:val="00E74453"/>
    <w:rsid w:val="00E76747"/>
    <w:rsid w:val="00E77890"/>
    <w:rsid w:val="00E80642"/>
    <w:rsid w:val="00E8260E"/>
    <w:rsid w:val="00E93C92"/>
    <w:rsid w:val="00E949BE"/>
    <w:rsid w:val="00EA04DE"/>
    <w:rsid w:val="00EA07F2"/>
    <w:rsid w:val="00EA12C0"/>
    <w:rsid w:val="00EA3496"/>
    <w:rsid w:val="00EA44EB"/>
    <w:rsid w:val="00EA6DCA"/>
    <w:rsid w:val="00EB3450"/>
    <w:rsid w:val="00EB476C"/>
    <w:rsid w:val="00EB7263"/>
    <w:rsid w:val="00EB7B96"/>
    <w:rsid w:val="00EC17B3"/>
    <w:rsid w:val="00ED2B97"/>
    <w:rsid w:val="00ED5A79"/>
    <w:rsid w:val="00ED7036"/>
    <w:rsid w:val="00EE0160"/>
    <w:rsid w:val="00EE4DF1"/>
    <w:rsid w:val="00EF1628"/>
    <w:rsid w:val="00EF3A0F"/>
    <w:rsid w:val="00EF5FE0"/>
    <w:rsid w:val="00EF6141"/>
    <w:rsid w:val="00EF6DAF"/>
    <w:rsid w:val="00F012D2"/>
    <w:rsid w:val="00F03CE2"/>
    <w:rsid w:val="00F06576"/>
    <w:rsid w:val="00F0737A"/>
    <w:rsid w:val="00F07DC0"/>
    <w:rsid w:val="00F11FE7"/>
    <w:rsid w:val="00F1291C"/>
    <w:rsid w:val="00F13BC6"/>
    <w:rsid w:val="00F21189"/>
    <w:rsid w:val="00F23229"/>
    <w:rsid w:val="00F2482E"/>
    <w:rsid w:val="00F24B78"/>
    <w:rsid w:val="00F253D2"/>
    <w:rsid w:val="00F2796B"/>
    <w:rsid w:val="00F330FC"/>
    <w:rsid w:val="00F35D56"/>
    <w:rsid w:val="00F435E6"/>
    <w:rsid w:val="00F50994"/>
    <w:rsid w:val="00F51B4C"/>
    <w:rsid w:val="00F56C2E"/>
    <w:rsid w:val="00F648F7"/>
    <w:rsid w:val="00F70619"/>
    <w:rsid w:val="00F7085A"/>
    <w:rsid w:val="00F72F6B"/>
    <w:rsid w:val="00F746C9"/>
    <w:rsid w:val="00F815F4"/>
    <w:rsid w:val="00F907E6"/>
    <w:rsid w:val="00F9449D"/>
    <w:rsid w:val="00F945E0"/>
    <w:rsid w:val="00F94C38"/>
    <w:rsid w:val="00F96395"/>
    <w:rsid w:val="00FA2DDF"/>
    <w:rsid w:val="00FB1479"/>
    <w:rsid w:val="00FB2ACC"/>
    <w:rsid w:val="00FB2D02"/>
    <w:rsid w:val="00FB3B39"/>
    <w:rsid w:val="00FB7A72"/>
    <w:rsid w:val="00FC185F"/>
    <w:rsid w:val="00FC3C3C"/>
    <w:rsid w:val="00FC4B5B"/>
    <w:rsid w:val="00FD1C7B"/>
    <w:rsid w:val="00FD377D"/>
    <w:rsid w:val="00FD4F45"/>
    <w:rsid w:val="00FE4B8C"/>
    <w:rsid w:val="00FE6C09"/>
    <w:rsid w:val="00FE7A29"/>
    <w:rsid w:val="00FE7F56"/>
    <w:rsid w:val="00FF1AE1"/>
    <w:rsid w:val="00FF4598"/>
    <w:rsid w:val="00FF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uiPriority="1" w:qFormat="1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2B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A52BA"/>
    <w:pPr>
      <w:keepNext/>
      <w:jc w:val="center"/>
      <w:outlineLvl w:val="0"/>
    </w:pPr>
    <w:rPr>
      <w:rFonts w:ascii="Arial Narrow" w:hAnsi="Arial Narrow" w:cs="Arial Narrow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A52BA"/>
    <w:pPr>
      <w:keepNext/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rsid w:val="002A52BA"/>
    <w:pPr>
      <w:keepNext/>
      <w:jc w:val="center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A52BA"/>
    <w:pPr>
      <w:keepNext/>
      <w:outlineLvl w:val="3"/>
    </w:pPr>
    <w:rPr>
      <w:rFonts w:ascii="Arial Narrow" w:hAnsi="Arial Narrow" w:cs="Arial Narrow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A52BA"/>
    <w:pPr>
      <w:keepNext/>
      <w:jc w:val="center"/>
      <w:outlineLvl w:val="4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E3063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E3063"/>
    <w:pPr>
      <w:spacing w:before="240" w:after="60"/>
      <w:outlineLvl w:val="6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0D74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D74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0D74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D74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D744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E3063"/>
    <w:rPr>
      <w:rFonts w:ascii="Calibri" w:hAnsi="Calibri" w:cs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E3063"/>
    <w:rPr>
      <w:rFonts w:ascii="Calibri" w:hAnsi="Calibri" w:cs="Calibri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2A52BA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D744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A52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236DC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A52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9698D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2A52BA"/>
    <w:pPr>
      <w:ind w:left="3537" w:firstLine="708"/>
    </w:pPr>
    <w:rPr>
      <w:rFonts w:ascii="Arial Narrow" w:hAnsi="Arial Narrow" w:cs="Arial Narrow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D744B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2A52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44B"/>
    <w:rPr>
      <w:sz w:val="0"/>
      <w:szCs w:val="0"/>
    </w:rPr>
  </w:style>
  <w:style w:type="character" w:styleId="Collegamentoipertestuale">
    <w:name w:val="Hyperlink"/>
    <w:basedOn w:val="Carpredefinitoparagrafo"/>
    <w:rsid w:val="00D10258"/>
    <w:rPr>
      <w:color w:val="0000FF"/>
      <w:u w:val="single"/>
    </w:rPr>
  </w:style>
  <w:style w:type="table" w:styleId="Grigliatabella">
    <w:name w:val="Table Grid"/>
    <w:basedOn w:val="Tabellanormale"/>
    <w:rsid w:val="001D34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99"/>
    <w:qFormat/>
    <w:rsid w:val="00C7646C"/>
    <w:rPr>
      <w:i/>
      <w:iCs/>
    </w:rPr>
  </w:style>
  <w:style w:type="paragraph" w:styleId="NormaleWeb">
    <w:name w:val="Normal (Web)"/>
    <w:basedOn w:val="Normale"/>
    <w:uiPriority w:val="99"/>
    <w:rsid w:val="00C7646C"/>
    <w:pPr>
      <w:spacing w:before="240" w:after="240"/>
    </w:pPr>
  </w:style>
  <w:style w:type="character" w:styleId="Enfasigrassetto">
    <w:name w:val="Strong"/>
    <w:basedOn w:val="Carpredefinitoparagrafo"/>
    <w:uiPriority w:val="99"/>
    <w:qFormat/>
    <w:rsid w:val="00C7646C"/>
    <w:rPr>
      <w:b/>
      <w:bCs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2E306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2E306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2E306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2E3063"/>
    <w:rPr>
      <w:sz w:val="16"/>
      <w:szCs w:val="16"/>
    </w:rPr>
  </w:style>
  <w:style w:type="paragraph" w:customStyle="1" w:styleId="assembleapuessreL">
    <w:name w:val="'assemblea può essre L"/>
    <w:basedOn w:val="Corpodeltesto"/>
    <w:uiPriority w:val="99"/>
    <w:rsid w:val="002E3063"/>
    <w:pPr>
      <w:numPr>
        <w:numId w:val="1"/>
      </w:numPr>
      <w:jc w:val="left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E134AD"/>
    <w:pPr>
      <w:ind w:left="708"/>
    </w:pPr>
  </w:style>
  <w:style w:type="paragraph" w:customStyle="1" w:styleId="Corpodeltesto21">
    <w:name w:val="Corpo del testo 21"/>
    <w:basedOn w:val="Normale"/>
    <w:rsid w:val="000E57DB"/>
    <w:pPr>
      <w:ind w:firstLine="709"/>
    </w:pPr>
    <w:rPr>
      <w:rFonts w:ascii="Tahoma" w:hAnsi="Tahoma"/>
      <w:szCs w:val="20"/>
    </w:rPr>
  </w:style>
  <w:style w:type="paragraph" w:customStyle="1" w:styleId="Default">
    <w:name w:val="Default"/>
    <w:rsid w:val="008119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e1">
    <w:name w:val="Normale1"/>
    <w:basedOn w:val="Normale"/>
    <w:rsid w:val="00A47E82"/>
    <w:pPr>
      <w:jc w:val="both"/>
    </w:pPr>
    <w:rPr>
      <w:rFonts w:ascii="Arial" w:hAnsi="Arial"/>
      <w:sz w:val="22"/>
      <w:szCs w:val="20"/>
    </w:rPr>
  </w:style>
  <w:style w:type="character" w:customStyle="1" w:styleId="googqs-tidbit1">
    <w:name w:val="goog_qs-tidbit1"/>
    <w:basedOn w:val="Carpredefinitoparagrafo"/>
    <w:rsid w:val="00A47E82"/>
    <w:rPr>
      <w:vanish w:val="0"/>
      <w:webHidden w:val="0"/>
      <w:specVanish w:val="0"/>
    </w:rPr>
  </w:style>
  <w:style w:type="paragraph" w:customStyle="1" w:styleId="Time">
    <w:name w:val="Time"/>
    <w:basedOn w:val="Normale"/>
    <w:rsid w:val="00DE0DA1"/>
    <w:pPr>
      <w:jc w:val="both"/>
    </w:pPr>
    <w:rPr>
      <w:sz w:val="26"/>
      <w:szCs w:val="20"/>
    </w:rPr>
  </w:style>
  <w:style w:type="paragraph" w:styleId="Nessunaspaziatura">
    <w:name w:val="No Spacing"/>
    <w:uiPriority w:val="1"/>
    <w:qFormat/>
    <w:rsid w:val="007B67F3"/>
    <w:rPr>
      <w:rFonts w:ascii="Calibri" w:hAnsi="Calibri"/>
      <w:sz w:val="22"/>
      <w:szCs w:val="22"/>
    </w:rPr>
  </w:style>
  <w:style w:type="paragraph" w:customStyle="1" w:styleId="Titolo21">
    <w:name w:val="Titolo 21"/>
    <w:basedOn w:val="Normale"/>
    <w:uiPriority w:val="1"/>
    <w:qFormat/>
    <w:rsid w:val="00115A2A"/>
    <w:pPr>
      <w:widowControl w:val="0"/>
      <w:autoSpaceDE w:val="0"/>
      <w:autoSpaceDN w:val="0"/>
      <w:adjustRightInd w:val="0"/>
      <w:ind w:left="110"/>
      <w:outlineLvl w:val="1"/>
    </w:pPr>
    <w:rPr>
      <w:rFonts w:ascii="Constantia" w:eastAsiaTheme="minorEastAsia" w:hAnsi="Constantia" w:cs="Constantia"/>
      <w:b/>
      <w:bCs/>
    </w:rPr>
  </w:style>
  <w:style w:type="paragraph" w:customStyle="1" w:styleId="TableParagraph">
    <w:name w:val="Table Paragraph"/>
    <w:basedOn w:val="Normale"/>
    <w:uiPriority w:val="1"/>
    <w:qFormat/>
    <w:rsid w:val="002E7A5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E107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E107D"/>
    <w:rPr>
      <w:rFonts w:ascii="Consolas" w:eastAsiaTheme="minorHAnsi" w:hAnsi="Consolas" w:cstheme="minorBidi"/>
      <w:sz w:val="21"/>
      <w:szCs w:val="21"/>
      <w:lang w:eastAsia="en-US"/>
    </w:rPr>
  </w:style>
  <w:style w:type="paragraph" w:styleId="Titolo">
    <w:name w:val="Title"/>
    <w:basedOn w:val="Normale"/>
    <w:link w:val="TitoloCarattere"/>
    <w:qFormat/>
    <w:locked/>
    <w:rsid w:val="004B0A26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4B0A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35FA-F531-41E6-B9E6-776478D3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</vt:lpstr>
    </vt:vector>
  </TitlesOfParts>
  <Company>ITIS Giulio Natta</Company>
  <LinksUpToDate>false</LinksUpToDate>
  <CharactersWithSpaces>535</CharactersWithSpaces>
  <SharedDoc>false</SharedDoc>
  <HLinks>
    <vt:vector size="6" baseType="variant">
      <vt:variant>
        <vt:i4>7405690</vt:i4>
      </vt:variant>
      <vt:variant>
        <vt:i4>0</vt:i4>
      </vt:variant>
      <vt:variant>
        <vt:i4>0</vt:i4>
      </vt:variant>
      <vt:variant>
        <vt:i4>5</vt:i4>
      </vt:variant>
      <vt:variant>
        <vt:lpwstr>http://www.itisnattabg.it/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</dc:title>
  <dc:creator>Vicepreside</dc:creator>
  <cp:lastModifiedBy>DSGA</cp:lastModifiedBy>
  <cp:revision>40</cp:revision>
  <cp:lastPrinted>2017-11-21T08:56:00Z</cp:lastPrinted>
  <dcterms:created xsi:type="dcterms:W3CDTF">2016-07-25T11:46:00Z</dcterms:created>
  <dcterms:modified xsi:type="dcterms:W3CDTF">2017-12-28T13:28:00Z</dcterms:modified>
</cp:coreProperties>
</file>